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right"/>
        <w:rPr>
          <w:rFonts w:ascii="Arial" w:hAnsi="Arial"/>
          <w:b/>
          <w:color w:val="FF0000"/>
        </w:rPr>
      </w:pPr>
    </w:p>
    <w:p w:rsidR="00150B15" w:rsidRDefault="00085503">
      <w:pPr>
        <w:pStyle w:val="Body1"/>
        <w:jc w:val="center"/>
        <w:rPr>
          <w:rFonts w:ascii="Arial" w:hAnsi="Arial"/>
          <w:b/>
        </w:rPr>
      </w:pPr>
      <w:r>
        <w:rPr>
          <w:rFonts w:ascii="Arial" w:hAnsi="Arial"/>
          <w:b/>
          <w:noProof/>
          <w:color w:val="FF0000"/>
          <w:lang w:val="en-ZA" w:eastAsia="en-ZA"/>
        </w:rPr>
        <w:drawing>
          <wp:anchor distT="50800" distB="50800" distL="50800" distR="50800" simplePos="0" relativeHeight="251657728" behindDoc="0" locked="0" layoutInCell="1" allowOverlap="1">
            <wp:simplePos x="0" y="0"/>
            <wp:positionH relativeFrom="page">
              <wp:align>center</wp:align>
            </wp:positionH>
            <wp:positionV relativeFrom="page">
              <wp:posOffset>181610</wp:posOffset>
            </wp:positionV>
            <wp:extent cx="5124450" cy="2322830"/>
            <wp:effectExtent l="19050" t="0" r="0" b="0"/>
            <wp:wrapTight wrapText="bothSides">
              <wp:wrapPolygon edited="0">
                <wp:start x="-80" y="0"/>
                <wp:lineTo x="-80" y="21435"/>
                <wp:lineTo x="21600" y="21435"/>
                <wp:lineTo x="21600" y="0"/>
                <wp:lineTo x="-80"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l="13605" t="5807" r="13361" b="70718"/>
                    <a:stretch>
                      <a:fillRect/>
                    </a:stretch>
                  </pic:blipFill>
                  <pic:spPr bwMode="auto">
                    <a:xfrm>
                      <a:off x="0" y="0"/>
                      <a:ext cx="5124450" cy="2322830"/>
                    </a:xfrm>
                    <a:prstGeom prst="rect">
                      <a:avLst/>
                    </a:prstGeom>
                    <a:noFill/>
                    <a:ln w="12700">
                      <a:noFill/>
                      <a:miter lim="0"/>
                      <a:headEnd/>
                      <a:tailEnd/>
                    </a:ln>
                    <a:effectLst/>
                  </pic:spPr>
                </pic:pic>
              </a:graphicData>
            </a:graphic>
          </wp:anchor>
        </w:drawing>
      </w:r>
      <w:r w:rsidR="00150B15">
        <w:rPr>
          <w:rFonts w:ascii="Arial" w:hAnsi="Arial Unicode MS"/>
          <w:b/>
        </w:rPr>
        <w:t xml:space="preserve">NATIONAL </w:t>
      </w:r>
      <w:r w:rsidR="00ED53EE">
        <w:rPr>
          <w:rFonts w:ascii="Arial" w:hAnsi="Arial Unicode MS"/>
          <w:b/>
        </w:rPr>
        <w:t>ASSEMBLY</w:t>
      </w:r>
    </w:p>
    <w:p w:rsidR="00150B15" w:rsidRDefault="00150B15">
      <w:pPr>
        <w:pStyle w:val="Body1"/>
        <w:jc w:val="right"/>
        <w:rPr>
          <w:rFonts w:ascii="Arial" w:hAnsi="Arial"/>
          <w:b/>
          <w:color w:val="FF0000"/>
        </w:rPr>
      </w:pPr>
    </w:p>
    <w:p w:rsidR="00150B15" w:rsidRDefault="00150B15">
      <w:pPr>
        <w:outlineLvl w:val="0"/>
        <w:rPr>
          <w:rFonts w:ascii="Arial" w:eastAsia="Arial Unicode MS" w:hAnsi="Arial"/>
          <w:b/>
          <w:color w:val="000000"/>
          <w:u w:color="000000"/>
        </w:rPr>
      </w:pPr>
    </w:p>
    <w:p w:rsidR="00150B15" w:rsidRDefault="00150B15">
      <w:pPr>
        <w:outlineLvl w:val="0"/>
        <w:rPr>
          <w:rFonts w:ascii="Arial" w:eastAsia="Arial Unicode MS" w:hAnsi="Arial"/>
          <w:b/>
          <w:color w:val="000000"/>
          <w:u w:color="000000"/>
        </w:rPr>
      </w:pPr>
      <w:r>
        <w:rPr>
          <w:rFonts w:ascii="Arial" w:eastAsia="Arial Unicode MS" w:hAnsi="Arial Unicode MS"/>
          <w:b/>
          <w:color w:val="000000"/>
          <w:u w:color="000000"/>
        </w:rPr>
        <w:t>WRITTEN REPLY</w:t>
      </w:r>
    </w:p>
    <w:p w:rsidR="00150B15" w:rsidRDefault="00150B15">
      <w:pPr>
        <w:jc w:val="both"/>
        <w:outlineLvl w:val="0"/>
        <w:rPr>
          <w:rFonts w:ascii="Arial" w:eastAsia="Arial Unicode MS" w:hAnsi="Arial"/>
          <w:b/>
          <w:color w:val="000000"/>
          <w:u w:color="000000"/>
        </w:rPr>
      </w:pPr>
    </w:p>
    <w:p w:rsidR="00150B15" w:rsidRDefault="00164E22">
      <w:pPr>
        <w:jc w:val="both"/>
        <w:outlineLvl w:val="0"/>
        <w:rPr>
          <w:rFonts w:ascii="Arial" w:eastAsia="Arial Unicode MS" w:hAnsi="Arial"/>
          <w:b/>
          <w:color w:val="000000"/>
          <w:u w:color="000000"/>
        </w:rPr>
      </w:pPr>
      <w:r>
        <w:rPr>
          <w:rFonts w:ascii="Arial" w:eastAsia="Arial Unicode MS" w:hAnsi="Arial Unicode MS"/>
          <w:b/>
          <w:color w:val="000000"/>
          <w:u w:color="000000"/>
        </w:rPr>
        <w:t xml:space="preserve">PARLIAMENTARY QUESTION: </w:t>
      </w:r>
      <w:r w:rsidR="0038671A">
        <w:rPr>
          <w:rFonts w:ascii="Arial" w:eastAsia="Arial Unicode MS" w:hAnsi="Arial Unicode MS"/>
          <w:b/>
          <w:color w:val="000000"/>
          <w:u w:color="000000"/>
        </w:rPr>
        <w:t>6</w:t>
      </w:r>
      <w:r w:rsidR="00892038">
        <w:rPr>
          <w:rFonts w:ascii="Arial" w:eastAsia="Arial Unicode MS" w:hAnsi="Arial Unicode MS"/>
          <w:b/>
          <w:color w:val="000000"/>
          <w:u w:color="000000"/>
        </w:rPr>
        <w:t>85</w:t>
      </w:r>
      <w:r w:rsidR="00ED53EE">
        <w:rPr>
          <w:rFonts w:ascii="Arial" w:eastAsia="Arial Unicode MS" w:hAnsi="Arial Unicode MS"/>
          <w:b/>
          <w:color w:val="000000"/>
          <w:u w:color="000000"/>
        </w:rPr>
        <w:t xml:space="preserve"> </w:t>
      </w:r>
    </w:p>
    <w:p w:rsidR="00150B15" w:rsidRDefault="00150B15">
      <w:pPr>
        <w:jc w:val="both"/>
        <w:outlineLvl w:val="0"/>
        <w:rPr>
          <w:rFonts w:ascii="Arial" w:eastAsia="Arial Unicode MS" w:hAnsi="Arial"/>
          <w:b/>
          <w:color w:val="000000"/>
          <w:u w:color="000000"/>
        </w:rPr>
      </w:pPr>
    </w:p>
    <w:p w:rsidR="00150B15" w:rsidRDefault="00150B15">
      <w:pPr>
        <w:jc w:val="both"/>
        <w:outlineLvl w:val="0"/>
        <w:rPr>
          <w:rFonts w:ascii="Arial" w:eastAsia="Arial Unicode MS" w:hAnsi="Arial"/>
          <w:color w:val="000000"/>
          <w:u w:color="000000"/>
        </w:rPr>
      </w:pPr>
      <w:r>
        <w:rPr>
          <w:rFonts w:ascii="Arial" w:eastAsia="Arial Unicode MS" w:hAnsi="Arial Unicode MS"/>
          <w:b/>
          <w:color w:val="000000"/>
          <w:u w:color="000000"/>
        </w:rPr>
        <w:t xml:space="preserve">DATE OF PUBLICATION: </w:t>
      </w:r>
      <w:r w:rsidR="0038671A">
        <w:rPr>
          <w:rFonts w:ascii="Arial" w:eastAsia="Arial Unicode MS" w:hAnsi="Arial Unicode MS"/>
          <w:b/>
          <w:color w:val="000000"/>
          <w:u w:color="000000"/>
        </w:rPr>
        <w:t>17</w:t>
      </w:r>
      <w:r>
        <w:rPr>
          <w:rFonts w:ascii="Arial" w:eastAsia="Arial Unicode MS" w:hAnsi="Arial Unicode MS"/>
          <w:b/>
          <w:color w:val="000000"/>
          <w:u w:color="000000"/>
        </w:rPr>
        <w:t xml:space="preserve"> M</w:t>
      </w:r>
      <w:r w:rsidR="0038671A">
        <w:rPr>
          <w:rFonts w:ascii="Arial" w:eastAsia="Arial Unicode MS" w:hAnsi="Arial Unicode MS"/>
          <w:b/>
          <w:color w:val="000000"/>
          <w:u w:color="000000"/>
        </w:rPr>
        <w:t>arch</w:t>
      </w:r>
      <w:r>
        <w:rPr>
          <w:rFonts w:ascii="Arial" w:eastAsia="Arial Unicode MS" w:hAnsi="Arial Unicode MS"/>
          <w:b/>
          <w:color w:val="000000"/>
          <w:u w:color="000000"/>
        </w:rPr>
        <w:t xml:space="preserve"> 201</w:t>
      </w:r>
      <w:r w:rsidR="0038671A">
        <w:rPr>
          <w:rFonts w:ascii="Arial" w:eastAsia="Arial Unicode MS" w:hAnsi="Arial Unicode MS"/>
          <w:b/>
          <w:color w:val="000000"/>
          <w:u w:color="000000"/>
        </w:rPr>
        <w:t>7</w:t>
      </w:r>
    </w:p>
    <w:p w:rsidR="00892038" w:rsidRPr="00892038" w:rsidRDefault="00892038" w:rsidP="00892038">
      <w:pPr>
        <w:spacing w:before="100" w:beforeAutospacing="1" w:after="100" w:afterAutospacing="1"/>
        <w:jc w:val="both"/>
        <w:rPr>
          <w:rFonts w:ascii="Arial" w:hAnsi="Arial" w:cs="Arial"/>
          <w:b/>
          <w:lang w:val="en-GB"/>
        </w:rPr>
      </w:pPr>
      <w:r w:rsidRPr="00892038">
        <w:rPr>
          <w:rFonts w:ascii="Arial" w:hAnsi="Arial" w:cs="Arial"/>
          <w:b/>
          <w:lang w:val="en-GB"/>
        </w:rPr>
        <w:t>Mr A R Figlan (DA) to ask the Minister of Economic Development:</w:t>
      </w:r>
    </w:p>
    <w:p w:rsidR="00892038" w:rsidRPr="00892038" w:rsidRDefault="00892038" w:rsidP="00164E22">
      <w:pPr>
        <w:spacing w:before="100" w:beforeAutospacing="1" w:after="100" w:afterAutospacing="1" w:line="360" w:lineRule="auto"/>
        <w:ind w:left="720" w:hanging="720"/>
        <w:jc w:val="both"/>
        <w:rPr>
          <w:rFonts w:ascii="Arial" w:hAnsi="Arial" w:cs="Arial"/>
          <w:bCs/>
          <w:lang w:val="en-ZA"/>
        </w:rPr>
      </w:pPr>
      <w:r w:rsidRPr="00892038">
        <w:rPr>
          <w:rFonts w:ascii="Arial" w:hAnsi="Arial" w:cs="Arial"/>
        </w:rPr>
        <w:t>(1)</w:t>
      </w:r>
      <w:r w:rsidRPr="00892038">
        <w:rPr>
          <w:rFonts w:ascii="Arial" w:hAnsi="Arial" w:cs="Arial"/>
        </w:rPr>
        <w:tab/>
      </w:r>
      <w:r w:rsidRPr="00892038">
        <w:rPr>
          <w:rFonts w:ascii="Arial" w:hAnsi="Arial" w:cs="Arial"/>
          <w:bCs/>
        </w:rPr>
        <w:t xml:space="preserve">Did (a) his department or (b) any entity reporting to him participate in the Dialogue with the President: Unpacking of the SONA 2017 on Radical Economic Transformation </w:t>
      </w:r>
      <w:r w:rsidRPr="00892038">
        <w:rPr>
          <w:rFonts w:ascii="Arial" w:hAnsi="Arial" w:cs="Arial"/>
        </w:rPr>
        <w:t>Implementation</w:t>
      </w:r>
      <w:r w:rsidRPr="00892038">
        <w:rPr>
          <w:rFonts w:ascii="Arial" w:hAnsi="Arial" w:cs="Arial"/>
          <w:bCs/>
        </w:rPr>
        <w:t xml:space="preserve"> event hosted at the Oyster Box Hotel in Umhlanga, Durban, on 25 February 2017; if so, what amount was spent in each case;</w:t>
      </w:r>
    </w:p>
    <w:p w:rsidR="006E52D8" w:rsidRPr="00164E22" w:rsidRDefault="00892038" w:rsidP="00164E22">
      <w:pPr>
        <w:spacing w:before="100" w:beforeAutospacing="1" w:after="100" w:afterAutospacing="1" w:line="360" w:lineRule="auto"/>
        <w:ind w:left="720" w:hanging="720"/>
        <w:jc w:val="both"/>
        <w:rPr>
          <w:rFonts w:ascii="Arial" w:hAnsi="Arial" w:cs="Arial"/>
          <w:bCs/>
        </w:rPr>
      </w:pPr>
      <w:r w:rsidRPr="00892038">
        <w:rPr>
          <w:rFonts w:ascii="Arial" w:hAnsi="Arial" w:cs="Arial"/>
        </w:rPr>
        <w:t>(2)</w:t>
      </w:r>
      <w:r w:rsidRPr="00892038">
        <w:rPr>
          <w:rFonts w:ascii="Arial" w:hAnsi="Arial" w:cs="Arial"/>
        </w:rPr>
        <w:tab/>
      </w:r>
      <w:r w:rsidRPr="00892038">
        <w:rPr>
          <w:rFonts w:ascii="Arial" w:hAnsi="Arial" w:cs="Arial"/>
          <w:bCs/>
        </w:rPr>
        <w:t>did (a) his department or (b) any entity reporting to him participate in the auction of the (i) souvenirs or (ii) personal belongings of the President of the Republic, Mr Jacob G Zuma; if so, (aa) which items were purchased and (bb) at what cost, in each case</w:t>
      </w:r>
      <w:r w:rsidRPr="00892038">
        <w:rPr>
          <w:rFonts w:ascii="Arial" w:hAnsi="Arial" w:cs="Arial"/>
        </w:rPr>
        <w:t>?</w:t>
      </w:r>
      <w:r w:rsidRPr="00892038">
        <w:rPr>
          <w:rFonts w:ascii="Arial" w:hAnsi="Arial" w:cs="Arial"/>
        </w:rPr>
        <w:tab/>
      </w:r>
      <w:r w:rsidRPr="00892038">
        <w:rPr>
          <w:rFonts w:ascii="Arial" w:hAnsi="Arial" w:cs="Arial"/>
        </w:rPr>
        <w:tab/>
      </w:r>
      <w:r w:rsidRPr="00892038">
        <w:rPr>
          <w:rFonts w:ascii="Arial" w:hAnsi="Arial" w:cs="Arial"/>
        </w:rPr>
        <w:tab/>
      </w:r>
      <w:r w:rsidRPr="00892038">
        <w:rPr>
          <w:rFonts w:ascii="Arial" w:hAnsi="Arial" w:cs="Arial"/>
        </w:rPr>
        <w:tab/>
      </w:r>
      <w:r w:rsidRPr="00892038">
        <w:rPr>
          <w:rFonts w:ascii="Arial" w:hAnsi="Arial" w:cs="Arial"/>
        </w:rPr>
        <w:tab/>
      </w:r>
      <w:r w:rsidRPr="00892038">
        <w:rPr>
          <w:rFonts w:ascii="Arial" w:hAnsi="Arial" w:cs="Arial"/>
        </w:rPr>
        <w:tab/>
      </w:r>
      <w:r w:rsidRPr="00892038">
        <w:rPr>
          <w:rFonts w:ascii="Arial" w:hAnsi="Arial" w:cs="Arial"/>
        </w:rPr>
        <w:tab/>
      </w:r>
      <w:r w:rsidRPr="00892038">
        <w:rPr>
          <w:rFonts w:ascii="Arial" w:hAnsi="Arial" w:cs="Arial"/>
        </w:rPr>
        <w:tab/>
      </w:r>
      <w:r w:rsidR="007C667D">
        <w:rPr>
          <w:rFonts w:ascii="Arial" w:hAnsi="Arial" w:cs="Arial"/>
        </w:rPr>
        <w:t xml:space="preserve">                                                                                  </w:t>
      </w:r>
      <w:r w:rsidRPr="00892038">
        <w:rPr>
          <w:rFonts w:ascii="Arial" w:hAnsi="Arial" w:cs="Arial"/>
        </w:rPr>
        <w:t>NW744E</w:t>
      </w:r>
    </w:p>
    <w:p w:rsidR="00150B15" w:rsidRDefault="00150B15" w:rsidP="00164E22">
      <w:pPr>
        <w:spacing w:line="360" w:lineRule="auto"/>
        <w:jc w:val="both"/>
        <w:outlineLvl w:val="0"/>
        <w:rPr>
          <w:rFonts w:ascii="Arial" w:eastAsia="Arial Unicode MS" w:hAnsi="Arial"/>
          <w:b/>
          <w:color w:val="000000"/>
          <w:u w:color="000000"/>
        </w:rPr>
      </w:pPr>
      <w:r>
        <w:rPr>
          <w:rFonts w:ascii="Arial" w:eastAsia="Arial Unicode MS" w:hAnsi="Arial Unicode MS"/>
          <w:b/>
          <w:color w:val="000000"/>
          <w:u w:color="000000"/>
        </w:rPr>
        <w:t>REPLY</w:t>
      </w:r>
    </w:p>
    <w:p w:rsidR="00150B15" w:rsidRDefault="00150B15" w:rsidP="00164E22">
      <w:pPr>
        <w:spacing w:line="360" w:lineRule="auto"/>
        <w:jc w:val="both"/>
        <w:outlineLvl w:val="0"/>
        <w:rPr>
          <w:rFonts w:ascii="Arial" w:eastAsia="Arial Unicode MS" w:hAnsi="Arial"/>
          <w:color w:val="000000"/>
          <w:u w:color="000000"/>
        </w:rPr>
      </w:pPr>
    </w:p>
    <w:p w:rsidR="007C667D" w:rsidRDefault="00892038" w:rsidP="00164E22">
      <w:pPr>
        <w:spacing w:line="360" w:lineRule="auto"/>
        <w:jc w:val="both"/>
        <w:rPr>
          <w:rFonts w:ascii="Arial" w:hAnsi="Arial" w:cs="Arial"/>
        </w:rPr>
      </w:pPr>
      <w:r>
        <w:rPr>
          <w:rFonts w:ascii="Arial" w:hAnsi="Arial" w:cs="Arial"/>
        </w:rPr>
        <w:t xml:space="preserve">The Economic Development Department and its entities did not participate in the above-mentioned event or auction. </w:t>
      </w:r>
    </w:p>
    <w:p w:rsidR="00AD783C" w:rsidRDefault="00AD783C" w:rsidP="00AD783C">
      <w:pPr>
        <w:spacing w:line="360" w:lineRule="auto"/>
        <w:jc w:val="center"/>
        <w:outlineLvl w:val="0"/>
        <w:rPr>
          <w:rFonts w:ascii="Arial" w:hAnsi="Arial" w:cs="Arial"/>
          <w:b/>
          <w:lang w:val="en-ZA" w:eastAsia="en-ZA"/>
        </w:rPr>
      </w:pPr>
    </w:p>
    <w:p w:rsidR="00150B15" w:rsidRDefault="00AD783C" w:rsidP="00AD783C">
      <w:pPr>
        <w:spacing w:line="360" w:lineRule="auto"/>
        <w:jc w:val="center"/>
        <w:outlineLvl w:val="0"/>
        <w:rPr>
          <w:rFonts w:ascii="Arial" w:hAnsi="Arial"/>
        </w:rPr>
      </w:pPr>
      <w:r>
        <w:rPr>
          <w:rFonts w:ascii="Arial" w:hAnsi="Arial" w:cs="Arial"/>
          <w:b/>
          <w:lang w:val="en-ZA" w:eastAsia="en-ZA"/>
        </w:rPr>
        <w:t>-END-</w:t>
      </w:r>
    </w:p>
    <w:sectPr w:rsidR="00150B15">
      <w:footerReference w:type="default" r:id="rId8"/>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487" w:rsidRDefault="000F3487">
      <w:r>
        <w:separator/>
      </w:r>
    </w:p>
  </w:endnote>
  <w:endnote w:type="continuationSeparator" w:id="0">
    <w:p w:rsidR="000F3487" w:rsidRDefault="000F3487">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0" w:rsidRPr="00F35024" w:rsidRDefault="00892038" w:rsidP="00260440">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685</w:t>
    </w:r>
  </w:p>
  <w:p w:rsidR="00260440" w:rsidRDefault="00260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487" w:rsidRDefault="000F3487">
      <w:r>
        <w:separator/>
      </w:r>
    </w:p>
  </w:footnote>
  <w:footnote w:type="continuationSeparator" w:id="0">
    <w:p w:rsidR="000F3487" w:rsidRDefault="000F3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625CB"/>
    <w:rsid w:val="00085503"/>
    <w:rsid w:val="000E189A"/>
    <w:rsid w:val="000F3487"/>
    <w:rsid w:val="0011793C"/>
    <w:rsid w:val="00150B15"/>
    <w:rsid w:val="00164E22"/>
    <w:rsid w:val="001C2AD4"/>
    <w:rsid w:val="00260440"/>
    <w:rsid w:val="0038671A"/>
    <w:rsid w:val="004E1365"/>
    <w:rsid w:val="00545EEB"/>
    <w:rsid w:val="00663754"/>
    <w:rsid w:val="006E52D8"/>
    <w:rsid w:val="007621F7"/>
    <w:rsid w:val="007C667D"/>
    <w:rsid w:val="00892038"/>
    <w:rsid w:val="00925499"/>
    <w:rsid w:val="0099194D"/>
    <w:rsid w:val="00A8565A"/>
    <w:rsid w:val="00AD4253"/>
    <w:rsid w:val="00AD783C"/>
    <w:rsid w:val="00B17AF5"/>
    <w:rsid w:val="00B237DD"/>
    <w:rsid w:val="00B608B6"/>
    <w:rsid w:val="00BB6257"/>
    <w:rsid w:val="00C56405"/>
    <w:rsid w:val="00CB384E"/>
    <w:rsid w:val="00D5239E"/>
    <w:rsid w:val="00E45D72"/>
    <w:rsid w:val="00ED53EE"/>
    <w:rsid w:val="00F63F44"/>
    <w:rsid w:val="00F7168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locked/>
    <w:rsid w:val="00C56405"/>
    <w:pPr>
      <w:tabs>
        <w:tab w:val="center" w:pos="4513"/>
        <w:tab w:val="right" w:pos="9026"/>
      </w:tabs>
    </w:pPr>
  </w:style>
  <w:style w:type="character" w:customStyle="1" w:styleId="HeaderChar">
    <w:name w:val="Header Char"/>
    <w:link w:val="Header"/>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cs="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27178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2017-03-20T07:42:00Z</cp:lastPrinted>
  <dcterms:created xsi:type="dcterms:W3CDTF">2017-04-25T08:47:00Z</dcterms:created>
  <dcterms:modified xsi:type="dcterms:W3CDTF">2017-04-25T08:47:00Z</dcterms:modified>
</cp:coreProperties>
</file>