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5" w:rsidRDefault="007F2924" w:rsidP="00076141">
      <w:pPr>
        <w:pStyle w:val="Body1"/>
        <w:rPr>
          <w:rFonts w:ascii="Arial" w:hAnsi="Arial"/>
          <w:b/>
        </w:rPr>
      </w:pPr>
      <w:r>
        <w:rPr>
          <w:rFonts w:ascii="Arial" w:hAnsi="Arial"/>
          <w:b/>
          <w:noProof/>
          <w:color w:val="FF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1857375</wp:posOffset>
            </wp:positionH>
            <wp:positionV relativeFrom="page">
              <wp:posOffset>247650</wp:posOffset>
            </wp:positionV>
            <wp:extent cx="4112895" cy="1864360"/>
            <wp:effectExtent l="19050" t="0" r="1905" b="0"/>
            <wp:wrapTight wrapText="bothSides">
              <wp:wrapPolygon edited="0">
                <wp:start x="-100" y="0"/>
                <wp:lineTo x="-100" y="21409"/>
                <wp:lineTo x="21610" y="21409"/>
                <wp:lineTo x="21610" y="0"/>
                <wp:lineTo x="-100" y="0"/>
              </wp:wrapPolygon>
            </wp:wrapTight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1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8643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B15" w:rsidRDefault="00150B15">
      <w:pPr>
        <w:pStyle w:val="Body1"/>
        <w:jc w:val="center"/>
        <w:rPr>
          <w:rFonts w:ascii="Arial" w:hAnsi="Arial"/>
          <w:b/>
        </w:rPr>
      </w:pPr>
    </w:p>
    <w:p w:rsidR="00150B15" w:rsidRDefault="00150B15" w:rsidP="00E30E99">
      <w:pPr>
        <w:pStyle w:val="Body1"/>
        <w:rPr>
          <w:rFonts w:ascii="Arial" w:hAnsi="Arial"/>
          <w:b/>
        </w:rPr>
      </w:pP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306351" w:rsidRDefault="00306351">
      <w:pPr>
        <w:pStyle w:val="Body1"/>
        <w:jc w:val="center"/>
        <w:rPr>
          <w:rFonts w:ascii="Arial" w:hAnsi="Arial Unicode MS"/>
          <w:b/>
        </w:rPr>
      </w:pPr>
    </w:p>
    <w:p w:rsidR="00565CE6" w:rsidRDefault="00565CE6">
      <w:pPr>
        <w:pStyle w:val="Body1"/>
        <w:jc w:val="center"/>
        <w:rPr>
          <w:rFonts w:ascii="Arial" w:hAnsi="Arial Unicode MS"/>
          <w:b/>
        </w:rPr>
      </w:pPr>
    </w:p>
    <w:p w:rsidR="00565CE6" w:rsidRDefault="00565CE6">
      <w:pPr>
        <w:pStyle w:val="Body1"/>
        <w:jc w:val="center"/>
        <w:rPr>
          <w:rFonts w:ascii="Arial" w:hAnsi="Arial Unicode MS"/>
          <w:b/>
        </w:rPr>
      </w:pPr>
    </w:p>
    <w:p w:rsidR="00565CE6" w:rsidRDefault="00565CE6">
      <w:pPr>
        <w:pStyle w:val="Body1"/>
        <w:jc w:val="center"/>
        <w:rPr>
          <w:rFonts w:ascii="Arial" w:hAnsi="Arial Unicode MS"/>
          <w:b/>
        </w:rPr>
      </w:pPr>
    </w:p>
    <w:p w:rsidR="00565CE6" w:rsidRDefault="00565CE6">
      <w:pPr>
        <w:pStyle w:val="Body1"/>
        <w:jc w:val="center"/>
        <w:rPr>
          <w:rFonts w:ascii="Arial" w:hAnsi="Arial Unicode MS"/>
          <w:b/>
        </w:rPr>
      </w:pPr>
    </w:p>
    <w:p w:rsidR="00565CE6" w:rsidRDefault="00565CE6">
      <w:pPr>
        <w:pStyle w:val="Body1"/>
        <w:jc w:val="center"/>
        <w:rPr>
          <w:rFonts w:ascii="Arial" w:hAnsi="Arial Unicode MS"/>
          <w:b/>
        </w:rPr>
      </w:pPr>
    </w:p>
    <w:p w:rsidR="00150B15" w:rsidRDefault="00150B15">
      <w:pPr>
        <w:pStyle w:val="Body1"/>
        <w:jc w:val="center"/>
        <w:rPr>
          <w:rFonts w:ascii="Arial" w:hAnsi="Arial"/>
          <w:b/>
        </w:rPr>
      </w:pPr>
      <w:r>
        <w:rPr>
          <w:rFonts w:ascii="Arial" w:hAnsi="Arial Unicode MS"/>
          <w:b/>
        </w:rPr>
        <w:t xml:space="preserve">NATIONAL </w:t>
      </w:r>
      <w:r w:rsidR="00ED53EE">
        <w:rPr>
          <w:rFonts w:ascii="Arial" w:hAnsi="Arial Unicode MS"/>
          <w:b/>
        </w:rPr>
        <w:t>ASSEMBLY</w:t>
      </w: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150B15" w:rsidRDefault="008A5330" w:rsidP="008A5330">
      <w:pPr>
        <w:tabs>
          <w:tab w:val="left" w:pos="7560"/>
        </w:tabs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"/>
          <w:b/>
          <w:color w:val="000000"/>
          <w:u w:color="000000"/>
        </w:rPr>
        <w:tab/>
      </w:r>
    </w:p>
    <w:p w:rsidR="00150B15" w:rsidRDefault="00150B15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WRITTEN REPLY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0E0227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PARLIAMENTARY QUESTION:</w:t>
      </w:r>
      <w:r w:rsidR="008B40E8">
        <w:rPr>
          <w:rFonts w:ascii="Arial" w:eastAsia="Arial Unicode MS" w:hAnsi="Arial Unicode MS"/>
          <w:b/>
          <w:color w:val="000000"/>
          <w:u w:color="000000"/>
        </w:rPr>
        <w:t xml:space="preserve"> 3</w:t>
      </w:r>
      <w:r w:rsidR="00CE6DF3">
        <w:rPr>
          <w:rFonts w:ascii="Arial" w:eastAsia="Arial Unicode MS" w:hAnsi="Arial Unicode MS"/>
          <w:b/>
          <w:color w:val="000000"/>
          <w:u w:color="000000"/>
        </w:rPr>
        <w:t>158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8B40E8" w:rsidRDefault="009E2258" w:rsidP="008B40E8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DATE OF PUBLICATION: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8B40E8">
        <w:rPr>
          <w:rFonts w:ascii="Arial" w:eastAsia="Arial Unicode MS" w:hAnsi="Arial Unicode MS"/>
          <w:b/>
          <w:color w:val="000000"/>
          <w:u w:color="000000"/>
        </w:rPr>
        <w:t xml:space="preserve">27 October 2017 </w:t>
      </w:r>
    </w:p>
    <w:p w:rsidR="00CE6DF3" w:rsidRPr="00314939" w:rsidRDefault="00CE6DF3" w:rsidP="00CE6DF3">
      <w:pPr>
        <w:pStyle w:val="NormalWeb"/>
        <w:rPr>
          <w:rFonts w:ascii="Arial" w:hAnsi="Arial" w:cs="Arial"/>
        </w:rPr>
      </w:pPr>
      <w:r w:rsidRPr="00314939">
        <w:rPr>
          <w:rFonts w:ascii="Arial" w:hAnsi="Arial" w:cs="Arial"/>
          <w:b/>
          <w:bCs/>
        </w:rPr>
        <w:t>Mr M S Mbatha (EFF) to ask the Minister of Economic Development:</w:t>
      </w:r>
    </w:p>
    <w:p w:rsidR="00CE6DF3" w:rsidRPr="00314939" w:rsidRDefault="00CE6DF3" w:rsidP="00CE6DF3">
      <w:pPr>
        <w:pStyle w:val="NormalWeb"/>
        <w:ind w:left="629" w:hanging="629"/>
        <w:jc w:val="both"/>
        <w:rPr>
          <w:rFonts w:ascii="Arial" w:hAnsi="Arial" w:cs="Arial"/>
        </w:rPr>
      </w:pPr>
      <w:r w:rsidRPr="00314939">
        <w:rPr>
          <w:rFonts w:ascii="Arial" w:hAnsi="Arial" w:cs="Arial"/>
        </w:rPr>
        <w:t>(1) What are the details including the ranks of service providers and/or contractors from which (a) his department and (b) the entities reporting to him procured services in the past five years;</w:t>
      </w:r>
    </w:p>
    <w:p w:rsidR="00CE6DF3" w:rsidRPr="00314939" w:rsidRDefault="00CE6DF3" w:rsidP="00CE6DF3">
      <w:pPr>
        <w:pStyle w:val="NormalWeb"/>
        <w:ind w:left="629" w:hanging="629"/>
        <w:jc w:val="both"/>
        <w:rPr>
          <w:rFonts w:ascii="Arial" w:hAnsi="Arial" w:cs="Arial"/>
        </w:rPr>
      </w:pPr>
      <w:r w:rsidRPr="00314939">
        <w:rPr>
          <w:rFonts w:ascii="Arial" w:hAnsi="Arial" w:cs="Arial"/>
        </w:rPr>
        <w:t>(2) what (a) service was provided by each service provider and/or contractor and (b) amount was each service provider and/or contractor paid;</w:t>
      </w:r>
    </w:p>
    <w:p w:rsidR="00CE6DF3" w:rsidRPr="00314939" w:rsidRDefault="00CE6DF3" w:rsidP="00CE6DF3">
      <w:pPr>
        <w:pStyle w:val="NormalWeb"/>
        <w:ind w:left="629" w:hanging="629"/>
        <w:jc w:val="both"/>
        <w:rPr>
          <w:rFonts w:ascii="Arial" w:hAnsi="Arial" w:cs="Arial"/>
        </w:rPr>
      </w:pPr>
      <w:r w:rsidRPr="00314939">
        <w:rPr>
          <w:rFonts w:ascii="Arial" w:hAnsi="Arial" w:cs="Arial"/>
        </w:rPr>
        <w:t>(3) (a) how many of these service providers are black-owned entities, (b) what contract was each of the black-owned service providers awarded and (c) how much was each black-owned service provider paid? NW3482E</w:t>
      </w:r>
    </w:p>
    <w:p w:rsidR="00D43D7C" w:rsidRDefault="00150B15" w:rsidP="0025606A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25606A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CE6DF3" w:rsidRPr="00314939" w:rsidRDefault="00CE6DF3" w:rsidP="00CE6DF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en-ZA"/>
        </w:rPr>
      </w:pPr>
      <w:r w:rsidRPr="00314939"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 xml:space="preserve">The department and its entities procured a variety of goods and services over the past 5 years, ranging from leasing accommodation, consultant services, travel and transport, ICT related goods and services etc. The quantum of these individual transactions run into the thousands on an annual basis. </w:t>
      </w:r>
    </w:p>
    <w:p w:rsidR="00CE6DF3" w:rsidRPr="00314939" w:rsidRDefault="00565CE6" w:rsidP="00565CE6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en-ZA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 xml:space="preserve">Attached are detailed lists of </w:t>
      </w:r>
      <w:r w:rsidR="00CE6DF3" w:rsidRPr="00314939"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 xml:space="preserve">goods and services procured by the department and its entities for the </w:t>
      </w:r>
      <w:r w:rsidR="00314939" w:rsidRPr="00314939"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 xml:space="preserve">audited </w:t>
      </w:r>
      <w:r w:rsidR="00CE6DF3" w:rsidRPr="00314939"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 xml:space="preserve">financial period 1 </w:t>
      </w:r>
      <w:r w:rsidR="00314939" w:rsidRPr="00314939"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>April</w:t>
      </w:r>
      <w:r>
        <w:rPr>
          <w:rFonts w:ascii="Arial" w:eastAsia="Arial Unicode MS" w:hAnsi="Arial" w:cs="Arial"/>
          <w:color w:val="000000"/>
          <w:u w:color="000000"/>
          <w:bdr w:val="nil"/>
          <w:lang w:eastAsia="en-ZA"/>
        </w:rPr>
        <w:t xml:space="preserve"> 2016 to 31 March 2017.</w:t>
      </w:r>
    </w:p>
    <w:p w:rsidR="00565CE6" w:rsidRDefault="00565CE6" w:rsidP="006656C9">
      <w:pPr>
        <w:spacing w:line="360" w:lineRule="auto"/>
        <w:jc w:val="both"/>
        <w:rPr>
          <w:rFonts w:ascii="Arial" w:hAnsi="Arial" w:cs="Arial"/>
          <w:b/>
        </w:rPr>
      </w:pPr>
    </w:p>
    <w:p w:rsidR="006A07B0" w:rsidRDefault="006A07B0" w:rsidP="006656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attachment</w:t>
      </w:r>
    </w:p>
    <w:sectPr w:rsidR="006A07B0"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E5" w:rsidRDefault="004F15E5">
      <w:r>
        <w:separator/>
      </w:r>
    </w:p>
  </w:endnote>
  <w:endnote w:type="continuationSeparator" w:id="0">
    <w:p w:rsidR="004F15E5" w:rsidRDefault="004F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39" w:rsidRPr="00F35024" w:rsidRDefault="00314939" w:rsidP="00260440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Parliamentary Question No 3158 </w:t>
    </w:r>
  </w:p>
  <w:p w:rsidR="00314939" w:rsidRDefault="00314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E5" w:rsidRDefault="004F15E5">
      <w:r>
        <w:separator/>
      </w:r>
    </w:p>
  </w:footnote>
  <w:footnote w:type="continuationSeparator" w:id="0">
    <w:p w:rsidR="004F15E5" w:rsidRDefault="004F1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2"/>
    <w:multiLevelType w:val="multilevel"/>
    <w:tmpl w:val="894EE874"/>
    <w:numStyleLink w:val="ImportWordListStyleDefinition0"/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4"/>
    <w:multiLevelType w:val="multilevel"/>
    <w:tmpl w:val="894EE876"/>
    <w:numStyleLink w:val="ImportWordListStyleDefinition1"/>
  </w:abstractNum>
  <w:abstractNum w:abstractNumId="4">
    <w:nsid w:val="03630AD4"/>
    <w:multiLevelType w:val="hybridMultilevel"/>
    <w:tmpl w:val="161A660C"/>
    <w:lvl w:ilvl="0" w:tplc="78F26D6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63308"/>
    <w:multiLevelType w:val="hybridMultilevel"/>
    <w:tmpl w:val="FD9A91A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6BF9"/>
    <w:multiLevelType w:val="hybridMultilevel"/>
    <w:tmpl w:val="FAAC3C92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0FCA6EBD"/>
    <w:multiLevelType w:val="hybridMultilevel"/>
    <w:tmpl w:val="0AEEBADE"/>
    <w:lvl w:ilvl="0" w:tplc="380A4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4884"/>
    <w:multiLevelType w:val="hybridMultilevel"/>
    <w:tmpl w:val="A24A9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F0B"/>
    <w:multiLevelType w:val="hybridMultilevel"/>
    <w:tmpl w:val="2AB01ADC"/>
    <w:lvl w:ilvl="0" w:tplc="D838884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57876"/>
    <w:multiLevelType w:val="hybridMultilevel"/>
    <w:tmpl w:val="380C8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423C"/>
    <w:multiLevelType w:val="hybridMultilevel"/>
    <w:tmpl w:val="8AAC58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1A41"/>
    <w:multiLevelType w:val="hybridMultilevel"/>
    <w:tmpl w:val="E062C93C"/>
    <w:lvl w:ilvl="0" w:tplc="7930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1949"/>
    <w:multiLevelType w:val="hybridMultilevel"/>
    <w:tmpl w:val="A4549430"/>
    <w:lvl w:ilvl="0" w:tplc="893A0A1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E2924"/>
    <w:multiLevelType w:val="hybridMultilevel"/>
    <w:tmpl w:val="EA8C8D1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636C6C"/>
    <w:multiLevelType w:val="hybridMultilevel"/>
    <w:tmpl w:val="E80EE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0E53"/>
    <w:multiLevelType w:val="hybridMultilevel"/>
    <w:tmpl w:val="D076F58C"/>
    <w:lvl w:ilvl="0" w:tplc="8CCCDEC8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5160D"/>
    <w:multiLevelType w:val="hybridMultilevel"/>
    <w:tmpl w:val="3D7643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877488"/>
    <w:multiLevelType w:val="hybridMultilevel"/>
    <w:tmpl w:val="D71C003C"/>
    <w:lvl w:ilvl="0" w:tplc="5644C6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14A3B"/>
    <w:multiLevelType w:val="hybridMultilevel"/>
    <w:tmpl w:val="FC8E5FF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0E2415"/>
    <w:multiLevelType w:val="hybridMultilevel"/>
    <w:tmpl w:val="32847592"/>
    <w:lvl w:ilvl="0" w:tplc="0BF896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B26"/>
    <w:multiLevelType w:val="hybridMultilevel"/>
    <w:tmpl w:val="192AE83C"/>
    <w:lvl w:ilvl="0" w:tplc="C89A5830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C1BD9"/>
    <w:multiLevelType w:val="hybridMultilevel"/>
    <w:tmpl w:val="45F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7706F"/>
    <w:multiLevelType w:val="hybridMultilevel"/>
    <w:tmpl w:val="A78ACCF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05AE"/>
    <w:multiLevelType w:val="hybridMultilevel"/>
    <w:tmpl w:val="CCAED318"/>
    <w:lvl w:ilvl="0" w:tplc="A598501E">
      <w:start w:val="1"/>
      <w:numFmt w:val="decimal"/>
      <w:lvlText w:val="(%1)"/>
      <w:lvlJc w:val="left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33851"/>
    <w:multiLevelType w:val="hybridMultilevel"/>
    <w:tmpl w:val="8162E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24"/>
  </w:num>
  <w:num w:numId="11">
    <w:abstractNumId w:val="21"/>
  </w:num>
  <w:num w:numId="12">
    <w:abstractNumId w:val="17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22"/>
  </w:num>
  <w:num w:numId="18">
    <w:abstractNumId w:val="4"/>
  </w:num>
  <w:num w:numId="19">
    <w:abstractNumId w:val="6"/>
  </w:num>
  <w:num w:numId="20">
    <w:abstractNumId w:val="14"/>
  </w:num>
  <w:num w:numId="21">
    <w:abstractNumId w:val="23"/>
  </w:num>
  <w:num w:numId="22">
    <w:abstractNumId w:val="5"/>
  </w:num>
  <w:num w:numId="23">
    <w:abstractNumId w:val="10"/>
  </w:num>
  <w:num w:numId="24">
    <w:abstractNumId w:val="16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84E"/>
    <w:rsid w:val="000106EA"/>
    <w:rsid w:val="00025853"/>
    <w:rsid w:val="00043A2E"/>
    <w:rsid w:val="00043D09"/>
    <w:rsid w:val="0005066F"/>
    <w:rsid w:val="00051FBD"/>
    <w:rsid w:val="000523EA"/>
    <w:rsid w:val="00055C79"/>
    <w:rsid w:val="00061336"/>
    <w:rsid w:val="000625CB"/>
    <w:rsid w:val="00072AD4"/>
    <w:rsid w:val="00074562"/>
    <w:rsid w:val="00076141"/>
    <w:rsid w:val="000B1EA6"/>
    <w:rsid w:val="000B1F97"/>
    <w:rsid w:val="000B3E71"/>
    <w:rsid w:val="000C071E"/>
    <w:rsid w:val="000C52C8"/>
    <w:rsid w:val="000D456D"/>
    <w:rsid w:val="000D6FF8"/>
    <w:rsid w:val="000E0227"/>
    <w:rsid w:val="000E189A"/>
    <w:rsid w:val="000F1F0E"/>
    <w:rsid w:val="000F2B4E"/>
    <w:rsid w:val="0010783E"/>
    <w:rsid w:val="00136C3B"/>
    <w:rsid w:val="00145238"/>
    <w:rsid w:val="00150B15"/>
    <w:rsid w:val="0015574C"/>
    <w:rsid w:val="00160812"/>
    <w:rsid w:val="00167482"/>
    <w:rsid w:val="00173E51"/>
    <w:rsid w:val="001C2AD4"/>
    <w:rsid w:val="0020565B"/>
    <w:rsid w:val="00220BBC"/>
    <w:rsid w:val="002354E8"/>
    <w:rsid w:val="002475A0"/>
    <w:rsid w:val="0025350D"/>
    <w:rsid w:val="0025606A"/>
    <w:rsid w:val="00260440"/>
    <w:rsid w:val="002B1343"/>
    <w:rsid w:val="002C0189"/>
    <w:rsid w:val="00306351"/>
    <w:rsid w:val="00314939"/>
    <w:rsid w:val="00322065"/>
    <w:rsid w:val="003325CB"/>
    <w:rsid w:val="00334499"/>
    <w:rsid w:val="00341FEE"/>
    <w:rsid w:val="0036028D"/>
    <w:rsid w:val="003736E1"/>
    <w:rsid w:val="003757C3"/>
    <w:rsid w:val="00380736"/>
    <w:rsid w:val="0038671A"/>
    <w:rsid w:val="003A0685"/>
    <w:rsid w:val="003A39E5"/>
    <w:rsid w:val="003B0704"/>
    <w:rsid w:val="003E23BB"/>
    <w:rsid w:val="003E6964"/>
    <w:rsid w:val="003F4631"/>
    <w:rsid w:val="004255F7"/>
    <w:rsid w:val="00470B0A"/>
    <w:rsid w:val="004A7374"/>
    <w:rsid w:val="004C3C58"/>
    <w:rsid w:val="004C6F30"/>
    <w:rsid w:val="004E67A1"/>
    <w:rsid w:val="004E6D29"/>
    <w:rsid w:val="004F15E5"/>
    <w:rsid w:val="005063CE"/>
    <w:rsid w:val="00506BD9"/>
    <w:rsid w:val="00532D9A"/>
    <w:rsid w:val="00545EEB"/>
    <w:rsid w:val="00547CA0"/>
    <w:rsid w:val="00563E02"/>
    <w:rsid w:val="00564E3F"/>
    <w:rsid w:val="00565CE6"/>
    <w:rsid w:val="005D2663"/>
    <w:rsid w:val="005F1D8C"/>
    <w:rsid w:val="005F42D6"/>
    <w:rsid w:val="005F4725"/>
    <w:rsid w:val="005F7F7C"/>
    <w:rsid w:val="00631328"/>
    <w:rsid w:val="00633F6F"/>
    <w:rsid w:val="00644958"/>
    <w:rsid w:val="00645440"/>
    <w:rsid w:val="00660B21"/>
    <w:rsid w:val="00663754"/>
    <w:rsid w:val="006656C9"/>
    <w:rsid w:val="00680679"/>
    <w:rsid w:val="006A04B4"/>
    <w:rsid w:val="006A07B0"/>
    <w:rsid w:val="006B3054"/>
    <w:rsid w:val="006C34D1"/>
    <w:rsid w:val="006D6984"/>
    <w:rsid w:val="006D6BD6"/>
    <w:rsid w:val="006E52D8"/>
    <w:rsid w:val="006E7866"/>
    <w:rsid w:val="00736BE5"/>
    <w:rsid w:val="00740569"/>
    <w:rsid w:val="0074083C"/>
    <w:rsid w:val="007451B8"/>
    <w:rsid w:val="007621DE"/>
    <w:rsid w:val="007621F7"/>
    <w:rsid w:val="00771697"/>
    <w:rsid w:val="00777972"/>
    <w:rsid w:val="007824A8"/>
    <w:rsid w:val="007945B8"/>
    <w:rsid w:val="007C16B6"/>
    <w:rsid w:val="007E792E"/>
    <w:rsid w:val="007E7AD3"/>
    <w:rsid w:val="007F2924"/>
    <w:rsid w:val="00800DC1"/>
    <w:rsid w:val="00815161"/>
    <w:rsid w:val="00833BBC"/>
    <w:rsid w:val="00873ECD"/>
    <w:rsid w:val="008912EB"/>
    <w:rsid w:val="008A5330"/>
    <w:rsid w:val="008B40E8"/>
    <w:rsid w:val="008C584E"/>
    <w:rsid w:val="008F61DB"/>
    <w:rsid w:val="009011E5"/>
    <w:rsid w:val="00904B31"/>
    <w:rsid w:val="00923754"/>
    <w:rsid w:val="00925499"/>
    <w:rsid w:val="00934F4C"/>
    <w:rsid w:val="00935904"/>
    <w:rsid w:val="009628CE"/>
    <w:rsid w:val="00962B78"/>
    <w:rsid w:val="00985560"/>
    <w:rsid w:val="00986508"/>
    <w:rsid w:val="00997810"/>
    <w:rsid w:val="009D5E31"/>
    <w:rsid w:val="009E0D00"/>
    <w:rsid w:val="009E20CD"/>
    <w:rsid w:val="009E2258"/>
    <w:rsid w:val="00A07DC7"/>
    <w:rsid w:val="00A1660D"/>
    <w:rsid w:val="00A246B7"/>
    <w:rsid w:val="00A37442"/>
    <w:rsid w:val="00A52050"/>
    <w:rsid w:val="00A65346"/>
    <w:rsid w:val="00A8565A"/>
    <w:rsid w:val="00A90129"/>
    <w:rsid w:val="00AD1BA3"/>
    <w:rsid w:val="00AE28A9"/>
    <w:rsid w:val="00AE376D"/>
    <w:rsid w:val="00AF023B"/>
    <w:rsid w:val="00AF2BC0"/>
    <w:rsid w:val="00B134C6"/>
    <w:rsid w:val="00B20D99"/>
    <w:rsid w:val="00B210A0"/>
    <w:rsid w:val="00B237DD"/>
    <w:rsid w:val="00B608B6"/>
    <w:rsid w:val="00B61202"/>
    <w:rsid w:val="00B61C13"/>
    <w:rsid w:val="00B76744"/>
    <w:rsid w:val="00BA6E6E"/>
    <w:rsid w:val="00BB6257"/>
    <w:rsid w:val="00BD1F4F"/>
    <w:rsid w:val="00BD2E85"/>
    <w:rsid w:val="00BD3BCC"/>
    <w:rsid w:val="00BF542D"/>
    <w:rsid w:val="00C51704"/>
    <w:rsid w:val="00C56405"/>
    <w:rsid w:val="00C60365"/>
    <w:rsid w:val="00C70E12"/>
    <w:rsid w:val="00C869A6"/>
    <w:rsid w:val="00CA0B30"/>
    <w:rsid w:val="00CA6BA5"/>
    <w:rsid w:val="00CB384E"/>
    <w:rsid w:val="00CD0EB5"/>
    <w:rsid w:val="00CE6DF3"/>
    <w:rsid w:val="00D012D5"/>
    <w:rsid w:val="00D07F2A"/>
    <w:rsid w:val="00D216E4"/>
    <w:rsid w:val="00D43D7C"/>
    <w:rsid w:val="00D5239E"/>
    <w:rsid w:val="00D64012"/>
    <w:rsid w:val="00DB5630"/>
    <w:rsid w:val="00DE1AF2"/>
    <w:rsid w:val="00E03B1A"/>
    <w:rsid w:val="00E1123F"/>
    <w:rsid w:val="00E14026"/>
    <w:rsid w:val="00E30E99"/>
    <w:rsid w:val="00E45D72"/>
    <w:rsid w:val="00E6001C"/>
    <w:rsid w:val="00E611FD"/>
    <w:rsid w:val="00E83051"/>
    <w:rsid w:val="00E92286"/>
    <w:rsid w:val="00E96C83"/>
    <w:rsid w:val="00EB2B97"/>
    <w:rsid w:val="00EC7BDD"/>
    <w:rsid w:val="00ED1402"/>
    <w:rsid w:val="00ED53EE"/>
    <w:rsid w:val="00EE1C01"/>
    <w:rsid w:val="00EE47A4"/>
    <w:rsid w:val="00EF6032"/>
    <w:rsid w:val="00F12350"/>
    <w:rsid w:val="00F63F44"/>
    <w:rsid w:val="00F7168C"/>
    <w:rsid w:val="00FA188A"/>
    <w:rsid w:val="00FB3229"/>
    <w:rsid w:val="00FB63F7"/>
    <w:rsid w:val="00FC041D"/>
    <w:rsid w:val="00FF1A1F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32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customStyle="1" w:styleId="ImportWordListStyleDefinition0">
    <w:name w:val="Import Word List Style Definition 0"/>
    <w:pPr>
      <w:numPr>
        <w:numId w:val="1"/>
      </w:numPr>
    </w:pPr>
    <w:rPr>
      <w:lang w:val="en-US" w:eastAsia="en-US"/>
    </w:rPr>
  </w:style>
  <w:style w:type="paragraph" w:customStyle="1" w:styleId="ImportWordListStyleDefinition1">
    <w:name w:val="Import Word List Style Definition 1"/>
    <w:pPr>
      <w:numPr>
        <w:numId w:val="3"/>
      </w:numPr>
    </w:pPr>
    <w:rPr>
      <w:lang w:val="en-US" w:eastAsia="en-US"/>
    </w:rPr>
  </w:style>
  <w:style w:type="paragraph" w:styleId="Header">
    <w:name w:val="header"/>
    <w:basedOn w:val="Normal"/>
    <w:link w:val="HeaderChar"/>
    <w:locked/>
    <w:rsid w:val="00C564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4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564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4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637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375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32D9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532D9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32D9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32D9A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532D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2D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32D9A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532D9A"/>
    <w:rPr>
      <w:i/>
      <w:iCs/>
      <w:color w:val="404040"/>
    </w:rPr>
  </w:style>
  <w:style w:type="character" w:customStyle="1" w:styleId="ListParagraphChar">
    <w:name w:val="List Paragraph Char"/>
    <w:link w:val="ListParagraph"/>
    <w:uiPriority w:val="34"/>
    <w:locked/>
    <w:rsid w:val="00E611FD"/>
  </w:style>
  <w:style w:type="paragraph" w:styleId="ListParagraph">
    <w:name w:val="List Paragraph"/>
    <w:basedOn w:val="Normal"/>
    <w:link w:val="ListParagraphChar"/>
    <w:uiPriority w:val="34"/>
    <w:qFormat/>
    <w:rsid w:val="00E611FD"/>
    <w:pPr>
      <w:spacing w:after="160" w:line="256" w:lineRule="auto"/>
      <w:ind w:left="720"/>
      <w:contextualSpacing/>
    </w:pPr>
    <w:rPr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locked/>
    <w:rsid w:val="00E611F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locked/>
    <w:rsid w:val="00AF02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023B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71697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CE6D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78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2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66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PUMZA</cp:lastModifiedBy>
  <cp:revision>2</cp:revision>
  <cp:lastPrinted>2017-11-10T09:49:00Z</cp:lastPrinted>
  <dcterms:created xsi:type="dcterms:W3CDTF">2017-11-28T12:06:00Z</dcterms:created>
  <dcterms:modified xsi:type="dcterms:W3CDTF">2017-11-28T12:06:00Z</dcterms:modified>
</cp:coreProperties>
</file>