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p>
    <w:p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9"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AE413A" w:rsidRDefault="009B1473" w:rsidP="00ED3AF0">
      <w:pPr>
        <w:tabs>
          <w:tab w:val="left" w:pos="5954"/>
          <w:tab w:val="left" w:pos="7920"/>
        </w:tabs>
        <w:jc w:val="both"/>
        <w:rPr>
          <w:rFonts w:cs="Arial"/>
          <w:szCs w:val="22"/>
          <w:lang w:val="en-GB"/>
        </w:rPr>
      </w:pPr>
      <w:r w:rsidRPr="00F42D38">
        <w:rPr>
          <w:rFonts w:ascii="Arial" w:hAnsi="Arial" w:cs="Arial"/>
          <w:b/>
          <w:sz w:val="22"/>
          <w:szCs w:val="22"/>
        </w:rPr>
        <w:tab/>
      </w:r>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0A24F0">
        <w:rPr>
          <w:rFonts w:ascii="Arial" w:hAnsi="Arial" w:cs="Arial"/>
          <w:b/>
          <w:sz w:val="22"/>
          <w:szCs w:val="22"/>
          <w:u w:val="single"/>
        </w:rPr>
        <w:t>1664</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640728">
        <w:rPr>
          <w:rFonts w:ascii="Arial" w:hAnsi="Arial" w:cs="Arial"/>
          <w:b/>
          <w:sz w:val="22"/>
          <w:szCs w:val="22"/>
          <w:u w:val="single"/>
        </w:rPr>
        <w:t>9</w:t>
      </w:r>
      <w:r w:rsidR="005E5409">
        <w:rPr>
          <w:rFonts w:ascii="Arial" w:hAnsi="Arial" w:cs="Arial"/>
          <w:b/>
          <w:sz w:val="22"/>
          <w:szCs w:val="22"/>
          <w:u w:val="single"/>
        </w:rPr>
        <w:t xml:space="preserve"> JUNE</w:t>
      </w:r>
      <w:r w:rsidR="00290328">
        <w:rPr>
          <w:rFonts w:ascii="Arial" w:hAnsi="Arial" w:cs="Arial"/>
          <w:b/>
          <w:sz w:val="22"/>
          <w:szCs w:val="22"/>
          <w:u w:val="single"/>
        </w:rPr>
        <w:t xml:space="preserve"> 2017</w:t>
      </w:r>
    </w:p>
    <w:p w:rsidR="00C0190C" w:rsidRPr="00C0190C" w:rsidRDefault="005A1EE0" w:rsidP="00C0190C">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5E5409">
        <w:rPr>
          <w:rFonts w:ascii="Arial" w:hAnsi="Arial" w:cs="Arial"/>
          <w:b/>
          <w:sz w:val="22"/>
          <w:szCs w:val="22"/>
          <w:u w:val="single"/>
        </w:rPr>
        <w:t>2</w:t>
      </w:r>
      <w:r w:rsidR="00640728">
        <w:rPr>
          <w:rFonts w:ascii="Arial" w:hAnsi="Arial" w:cs="Arial"/>
          <w:b/>
          <w:sz w:val="22"/>
          <w:szCs w:val="22"/>
          <w:u w:val="single"/>
        </w:rPr>
        <w:t>1</w:t>
      </w:r>
      <w:r w:rsidR="00E010BD" w:rsidRPr="0095517A">
        <w:rPr>
          <w:rFonts w:ascii="Arial" w:hAnsi="Arial" w:cs="Arial"/>
          <w:b/>
          <w:sz w:val="22"/>
          <w:szCs w:val="22"/>
          <w:u w:val="single"/>
        </w:rPr>
        <w:t>)</w:t>
      </w:r>
    </w:p>
    <w:p w:rsidR="00A754E1" w:rsidRPr="000A24F0" w:rsidRDefault="00A754E1" w:rsidP="00A754E1">
      <w:pPr>
        <w:spacing w:before="100" w:beforeAutospacing="1" w:after="100" w:afterAutospacing="1"/>
        <w:ind w:left="851" w:hanging="851"/>
        <w:jc w:val="both"/>
        <w:outlineLvl w:val="0"/>
        <w:rPr>
          <w:rFonts w:ascii="Arial" w:hAnsi="Arial" w:cs="Arial"/>
          <w:b/>
          <w:sz w:val="22"/>
          <w:szCs w:val="22"/>
        </w:rPr>
      </w:pPr>
      <w:r w:rsidRPr="000A24F0">
        <w:rPr>
          <w:rFonts w:ascii="Arial" w:hAnsi="Arial" w:cs="Arial"/>
          <w:b/>
          <w:sz w:val="22"/>
          <w:szCs w:val="22"/>
        </w:rPr>
        <w:t>1664.</w:t>
      </w:r>
      <w:r w:rsidRPr="000A24F0">
        <w:rPr>
          <w:rFonts w:ascii="Arial" w:hAnsi="Arial" w:cs="Arial"/>
          <w:b/>
          <w:sz w:val="22"/>
          <w:szCs w:val="22"/>
        </w:rPr>
        <w:tab/>
      </w:r>
      <w:proofErr w:type="spellStart"/>
      <w:r w:rsidRPr="000A24F0">
        <w:rPr>
          <w:rFonts w:ascii="Arial" w:hAnsi="Arial" w:cs="Arial"/>
          <w:b/>
          <w:sz w:val="22"/>
          <w:szCs w:val="22"/>
        </w:rPr>
        <w:t>Ms</w:t>
      </w:r>
      <w:proofErr w:type="spellEnd"/>
      <w:r w:rsidRPr="000A24F0">
        <w:rPr>
          <w:rFonts w:ascii="Arial" w:hAnsi="Arial" w:cs="Arial"/>
          <w:b/>
          <w:sz w:val="22"/>
          <w:szCs w:val="22"/>
        </w:rPr>
        <w:t xml:space="preserve"> T E Baker (DA) to ask the Minister of Water and Sanitation:</w:t>
      </w:r>
    </w:p>
    <w:p w:rsidR="004C6F49" w:rsidRPr="004C6F49" w:rsidRDefault="00A754E1" w:rsidP="004C6F49">
      <w:pPr>
        <w:spacing w:before="100" w:beforeAutospacing="1" w:after="100" w:afterAutospacing="1"/>
        <w:ind w:left="851"/>
        <w:jc w:val="both"/>
        <w:rPr>
          <w:rFonts w:ascii="Arial" w:hAnsi="Arial" w:cs="Arial"/>
          <w:sz w:val="16"/>
          <w:szCs w:val="16"/>
        </w:rPr>
      </w:pPr>
      <w:r w:rsidRPr="000A24F0">
        <w:rPr>
          <w:rFonts w:ascii="Arial" w:hAnsi="Arial" w:cs="Arial"/>
          <w:sz w:val="22"/>
          <w:szCs w:val="22"/>
        </w:rPr>
        <w:t>With reference to her reply to question 909 on 24 April 2017, (a) what is the total number of service level agreements that have been finalised with municipalities that are in arrears with the various water boards, (b) what are the names of the municipalities and (c) what is the total amount owed by each municipali</w:t>
      </w:r>
      <w:r>
        <w:rPr>
          <w:rFonts w:ascii="Arial" w:hAnsi="Arial" w:cs="Arial"/>
          <w:sz w:val="22"/>
          <w:szCs w:val="22"/>
        </w:rPr>
        <w:t>ty as at 31 March 2017?</w:t>
      </w:r>
      <w:r>
        <w:rPr>
          <w:rFonts w:ascii="Arial" w:hAnsi="Arial" w:cs="Arial"/>
          <w:sz w:val="22"/>
          <w:szCs w:val="22"/>
        </w:rPr>
        <w:tab/>
      </w:r>
      <w:r>
        <w:rPr>
          <w:rFonts w:ascii="Arial" w:hAnsi="Arial" w:cs="Arial"/>
          <w:sz w:val="22"/>
          <w:szCs w:val="22"/>
        </w:rPr>
        <w:tab/>
      </w:r>
      <w:r>
        <w:rPr>
          <w:rFonts w:ascii="Arial" w:hAnsi="Arial" w:cs="Arial"/>
          <w:sz w:val="22"/>
          <w:szCs w:val="22"/>
        </w:rPr>
        <w:tab/>
      </w:r>
      <w:r w:rsidR="00D812A7">
        <w:rPr>
          <w:rFonts w:ascii="Arial" w:hAnsi="Arial" w:cs="Arial"/>
          <w:sz w:val="22"/>
          <w:szCs w:val="22"/>
        </w:rPr>
        <w:tab/>
      </w:r>
      <w:r w:rsidR="00D812A7">
        <w:rPr>
          <w:rFonts w:ascii="Arial" w:hAnsi="Arial" w:cs="Arial"/>
          <w:sz w:val="22"/>
          <w:szCs w:val="22"/>
        </w:rPr>
        <w:tab/>
      </w:r>
      <w:r w:rsidRPr="000A24F0">
        <w:rPr>
          <w:rFonts w:ascii="Arial" w:hAnsi="Arial" w:cs="Arial"/>
          <w:sz w:val="16"/>
          <w:szCs w:val="16"/>
        </w:rPr>
        <w:t>NW1870E</w:t>
      </w:r>
    </w:p>
    <w:p w:rsidR="00355562" w:rsidRPr="00CC596F" w:rsidRDefault="008A7DCE" w:rsidP="009359D5">
      <w:pPr>
        <w:jc w:val="center"/>
        <w:rPr>
          <w:rFonts w:ascii="Arial" w:hAnsi="Arial" w:cs="Arial"/>
          <w:sz w:val="22"/>
          <w:szCs w:val="22"/>
        </w:rPr>
      </w:pPr>
      <w:r w:rsidRPr="00CC596F">
        <w:rPr>
          <w:rFonts w:ascii="Arial" w:hAnsi="Arial" w:cs="Arial"/>
          <w:sz w:val="22"/>
          <w:szCs w:val="22"/>
        </w:rPr>
        <w:t>---00O00---</w:t>
      </w:r>
    </w:p>
    <w:p w:rsidR="00D812A7" w:rsidRDefault="008A7DCE" w:rsidP="00D812A7">
      <w:pPr>
        <w:tabs>
          <w:tab w:val="left" w:pos="6105"/>
        </w:tabs>
        <w:jc w:val="both"/>
        <w:rPr>
          <w:rFonts w:ascii="Arial" w:hAnsi="Arial" w:cs="Arial"/>
          <w:b/>
          <w:bCs/>
          <w:sz w:val="22"/>
          <w:szCs w:val="22"/>
        </w:rPr>
      </w:pPr>
      <w:r w:rsidRPr="0095517A">
        <w:rPr>
          <w:rFonts w:ascii="Arial" w:hAnsi="Arial" w:cs="Arial"/>
          <w:b/>
          <w:bCs/>
          <w:sz w:val="22"/>
          <w:szCs w:val="22"/>
        </w:rPr>
        <w:t>REPLY:</w:t>
      </w:r>
    </w:p>
    <w:p w:rsidR="00D812A7" w:rsidRDefault="00D812A7" w:rsidP="00D812A7">
      <w:pPr>
        <w:tabs>
          <w:tab w:val="left" w:pos="6105"/>
        </w:tabs>
        <w:jc w:val="both"/>
        <w:rPr>
          <w:rFonts w:ascii="Arial" w:hAnsi="Arial" w:cs="Arial"/>
          <w:b/>
          <w:bCs/>
          <w:sz w:val="22"/>
          <w:szCs w:val="22"/>
        </w:rPr>
      </w:pPr>
    </w:p>
    <w:p w:rsidR="00D812A7" w:rsidRPr="00D812A7" w:rsidRDefault="00D812A7" w:rsidP="00D812A7">
      <w:pPr>
        <w:tabs>
          <w:tab w:val="left" w:pos="6105"/>
        </w:tabs>
        <w:ind w:left="1418" w:hanging="567"/>
        <w:jc w:val="both"/>
        <w:rPr>
          <w:rFonts w:ascii="Arial" w:hAnsi="Arial" w:cs="Arial"/>
          <w:b/>
          <w:bCs/>
          <w:sz w:val="22"/>
          <w:szCs w:val="22"/>
        </w:rPr>
      </w:pPr>
      <w:r>
        <w:rPr>
          <w:rFonts w:ascii="Arial" w:hAnsi="Arial" w:cs="Arial"/>
          <w:bCs/>
          <w:sz w:val="22"/>
          <w:szCs w:val="22"/>
        </w:rPr>
        <w:t xml:space="preserve">(a) </w:t>
      </w:r>
      <w:r>
        <w:rPr>
          <w:rFonts w:ascii="Arial" w:hAnsi="Arial" w:cs="Arial"/>
          <w:bCs/>
          <w:sz w:val="22"/>
          <w:szCs w:val="22"/>
        </w:rPr>
        <w:tab/>
        <w:t xml:space="preserve">There are a </w:t>
      </w:r>
      <w:r w:rsidRPr="00F117DE">
        <w:rPr>
          <w:rFonts w:ascii="Arial" w:hAnsi="Arial" w:cs="Arial"/>
          <w:bCs/>
          <w:sz w:val="22"/>
          <w:szCs w:val="22"/>
        </w:rPr>
        <w:t>total of 47 service level agreements</w:t>
      </w:r>
      <w:r>
        <w:rPr>
          <w:rFonts w:ascii="Arial" w:hAnsi="Arial" w:cs="Arial"/>
          <w:bCs/>
          <w:sz w:val="22"/>
          <w:szCs w:val="22"/>
        </w:rPr>
        <w:t xml:space="preserve"> that have been finalised with municipalities that are in arrears with various water boards.  </w:t>
      </w:r>
    </w:p>
    <w:p w:rsidR="00D812A7" w:rsidRDefault="00D812A7" w:rsidP="00D812A7">
      <w:pPr>
        <w:tabs>
          <w:tab w:val="left" w:pos="851"/>
        </w:tabs>
        <w:jc w:val="both"/>
        <w:rPr>
          <w:rFonts w:ascii="Arial" w:hAnsi="Arial" w:cs="Arial"/>
          <w:bCs/>
          <w:sz w:val="22"/>
          <w:szCs w:val="22"/>
        </w:rPr>
      </w:pPr>
    </w:p>
    <w:p w:rsidR="00D812A7" w:rsidRPr="00242436" w:rsidRDefault="00D812A7" w:rsidP="00D812A7">
      <w:pPr>
        <w:tabs>
          <w:tab w:val="left" w:pos="851"/>
        </w:tabs>
        <w:jc w:val="both"/>
        <w:rPr>
          <w:rFonts w:ascii="Arial" w:hAnsi="Arial" w:cs="Arial"/>
          <w:bCs/>
          <w:sz w:val="22"/>
          <w:szCs w:val="22"/>
        </w:rPr>
      </w:pPr>
      <w:r>
        <w:rPr>
          <w:rFonts w:ascii="Arial" w:hAnsi="Arial" w:cs="Arial"/>
          <w:bCs/>
          <w:sz w:val="22"/>
          <w:szCs w:val="22"/>
        </w:rPr>
        <w:tab/>
        <w:t>(b)</w:t>
      </w:r>
      <w:r w:rsidRPr="00242436">
        <w:rPr>
          <w:rFonts w:ascii="Arial" w:hAnsi="Arial" w:cs="Arial"/>
          <w:bCs/>
          <w:sz w:val="22"/>
          <w:szCs w:val="22"/>
        </w:rPr>
        <w:tab/>
        <w:t xml:space="preserve">Refer to </w:t>
      </w:r>
      <w:r w:rsidRPr="00242436">
        <w:rPr>
          <w:rFonts w:ascii="Arial" w:hAnsi="Arial" w:cs="Arial"/>
          <w:b/>
          <w:bCs/>
          <w:sz w:val="22"/>
          <w:szCs w:val="22"/>
        </w:rPr>
        <w:t>Annexure A</w:t>
      </w:r>
      <w:r w:rsidRPr="00242436">
        <w:rPr>
          <w:rFonts w:ascii="Arial" w:hAnsi="Arial" w:cs="Arial"/>
          <w:bCs/>
          <w:sz w:val="22"/>
          <w:szCs w:val="22"/>
        </w:rPr>
        <w:t xml:space="preserve"> for the names of municipalities.</w:t>
      </w:r>
    </w:p>
    <w:p w:rsidR="00D812A7" w:rsidRPr="00242436" w:rsidRDefault="00D812A7" w:rsidP="00D812A7">
      <w:pPr>
        <w:tabs>
          <w:tab w:val="left" w:pos="851"/>
        </w:tabs>
        <w:jc w:val="both"/>
        <w:rPr>
          <w:rFonts w:ascii="Arial" w:hAnsi="Arial" w:cs="Arial"/>
          <w:bCs/>
          <w:sz w:val="22"/>
          <w:szCs w:val="22"/>
        </w:rPr>
      </w:pPr>
    </w:p>
    <w:p w:rsidR="00D812A7" w:rsidRPr="00D812A7" w:rsidRDefault="00D812A7" w:rsidP="00D812A7">
      <w:pPr>
        <w:tabs>
          <w:tab w:val="left" w:pos="851"/>
        </w:tabs>
        <w:jc w:val="both"/>
        <w:rPr>
          <w:rFonts w:ascii="Arial" w:hAnsi="Arial" w:cs="Arial"/>
          <w:bCs/>
          <w:sz w:val="22"/>
          <w:szCs w:val="22"/>
        </w:rPr>
      </w:pPr>
      <w:r w:rsidRPr="00242436">
        <w:rPr>
          <w:rFonts w:ascii="Arial" w:hAnsi="Arial" w:cs="Arial"/>
          <w:bCs/>
          <w:sz w:val="22"/>
          <w:szCs w:val="22"/>
        </w:rPr>
        <w:tab/>
        <w:t>(c)</w:t>
      </w:r>
      <w:r w:rsidRPr="00242436">
        <w:rPr>
          <w:rFonts w:ascii="Arial" w:hAnsi="Arial" w:cs="Arial"/>
          <w:bCs/>
          <w:sz w:val="22"/>
          <w:szCs w:val="22"/>
        </w:rPr>
        <w:tab/>
        <w:t xml:space="preserve">Refer to </w:t>
      </w:r>
      <w:r w:rsidRPr="00242436">
        <w:rPr>
          <w:rFonts w:ascii="Arial" w:hAnsi="Arial" w:cs="Arial"/>
          <w:b/>
          <w:bCs/>
          <w:sz w:val="22"/>
          <w:szCs w:val="22"/>
        </w:rPr>
        <w:t>Annexure A</w:t>
      </w:r>
      <w:r w:rsidRPr="00242436">
        <w:rPr>
          <w:rFonts w:ascii="Arial" w:hAnsi="Arial" w:cs="Arial"/>
          <w:bCs/>
          <w:sz w:val="22"/>
          <w:szCs w:val="22"/>
        </w:rPr>
        <w:t xml:space="preserve"> for the</w:t>
      </w:r>
      <w:r>
        <w:rPr>
          <w:rFonts w:ascii="Arial" w:hAnsi="Arial" w:cs="Arial"/>
          <w:bCs/>
          <w:sz w:val="22"/>
          <w:szCs w:val="22"/>
        </w:rPr>
        <w:t xml:space="preserve"> total amount owed by each municipality as at 31 March 2017. </w:t>
      </w:r>
    </w:p>
    <w:p w:rsidR="00D812A7" w:rsidRDefault="00D812A7" w:rsidP="00BD6F37">
      <w:pPr>
        <w:tabs>
          <w:tab w:val="left" w:pos="6105"/>
        </w:tabs>
        <w:jc w:val="both"/>
        <w:rPr>
          <w:rFonts w:ascii="Arial" w:hAnsi="Arial" w:cs="Arial"/>
          <w:b/>
          <w:bCs/>
          <w:sz w:val="22"/>
          <w:szCs w:val="22"/>
          <w:u w:val="single"/>
        </w:rPr>
      </w:pPr>
    </w:p>
    <w:p w:rsidR="005E0AE9" w:rsidRDefault="00554B05" w:rsidP="00ED3AF0">
      <w:pPr>
        <w:tabs>
          <w:tab w:val="left" w:pos="540"/>
          <w:tab w:val="left" w:pos="1080"/>
        </w:tabs>
        <w:jc w:val="center"/>
        <w:rPr>
          <w:rFonts w:ascii="Arial" w:hAnsi="Arial" w:cs="Arial"/>
          <w:bCs/>
          <w:sz w:val="22"/>
          <w:szCs w:val="22"/>
          <w:lang w:val="pt-BR"/>
        </w:rPr>
        <w:sectPr w:rsidR="005E0AE9" w:rsidSect="00D812A7">
          <w:footerReference w:type="default" r:id="rId10"/>
          <w:pgSz w:w="11910" w:h="16850"/>
          <w:pgMar w:top="1123" w:right="711" w:bottom="1202" w:left="851" w:header="706" w:footer="706" w:gutter="0"/>
          <w:cols w:space="720"/>
          <w:titlePg/>
          <w:docGrid w:linePitch="360"/>
        </w:sectPr>
      </w:pPr>
      <w:r>
        <w:rPr>
          <w:rFonts w:ascii="Arial" w:hAnsi="Arial" w:cs="Arial"/>
          <w:bCs/>
          <w:sz w:val="22"/>
          <w:szCs w:val="22"/>
          <w:lang w:val="pt-BR"/>
        </w:rPr>
        <w:t>---00O00---</w:t>
      </w:r>
      <w:bookmarkStart w:id="0" w:name="_GoBack"/>
      <w:bookmarkEnd w:id="0"/>
    </w:p>
    <w:p w:rsidR="00D42281" w:rsidRPr="0095517A" w:rsidRDefault="00D42281" w:rsidP="00191C11">
      <w:pPr>
        <w:tabs>
          <w:tab w:val="left" w:pos="540"/>
          <w:tab w:val="left" w:pos="1080"/>
        </w:tabs>
        <w:rPr>
          <w:rFonts w:ascii="Arial" w:hAnsi="Arial" w:cs="Arial"/>
          <w:bCs/>
          <w:sz w:val="22"/>
          <w:szCs w:val="22"/>
          <w:lang w:val="pt-BR"/>
        </w:rPr>
      </w:pPr>
    </w:p>
    <w:sectPr w:rsidR="00D42281" w:rsidRPr="0095517A" w:rsidSect="00191C11">
      <w:pgSz w:w="11910" w:h="16850"/>
      <w:pgMar w:top="1123" w:right="278" w:bottom="1202" w:left="56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7F5" w:rsidRDefault="007817F5">
      <w:r>
        <w:separator/>
      </w:r>
    </w:p>
  </w:endnote>
  <w:endnote w:type="continuationSeparator" w:id="0">
    <w:p w:rsidR="007817F5" w:rsidRDefault="0078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E1" w:rsidRDefault="00ED3AF0">
    <w:pPr>
      <w:pStyle w:val="BodyText"/>
      <w:kinsoku w:val="0"/>
      <w:overflowPunct w:val="0"/>
      <w:spacing w:line="14" w:lineRule="auto"/>
      <w:rPr>
        <w:b/>
        <w:bCs/>
        <w:sz w:val="20"/>
        <w:szCs w:val="20"/>
      </w:rPr>
    </w:pPr>
    <w:r>
      <w:rPr>
        <w:noProof/>
        <w:lang w:val="en-ZA" w:eastAsia="en-ZA"/>
      </w:rPr>
      <mc:AlternateContent>
        <mc:Choice Requires="wps">
          <w:drawing>
            <wp:anchor distT="0" distB="0" distL="114300" distR="114300" simplePos="0" relativeHeight="251657728" behindDoc="1" locked="0" layoutInCell="0" allowOverlap="1" wp14:anchorId="3E27C4DA" wp14:editId="16B7AC86">
              <wp:simplePos x="0" y="0"/>
              <wp:positionH relativeFrom="page">
                <wp:posOffset>5292725</wp:posOffset>
              </wp:positionH>
              <wp:positionV relativeFrom="page">
                <wp:posOffset>6967855</wp:posOffset>
              </wp:positionV>
              <wp:extent cx="109220" cy="139700"/>
              <wp:effectExtent l="0" t="0" r="508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4E1" w:rsidRDefault="006E7802">
                          <w:pPr>
                            <w:pStyle w:val="BodyText"/>
                            <w:kinsoku w:val="0"/>
                            <w:overflowPunct w:val="0"/>
                            <w:spacing w:line="203" w:lineRule="exact"/>
                            <w:ind w:left="40"/>
                            <w:rPr>
                              <w:b/>
                              <w:bCs/>
                              <w:sz w:val="18"/>
                              <w:szCs w:val="18"/>
                            </w:rPr>
                          </w:pPr>
                          <w:r>
                            <w:rPr>
                              <w:b/>
                              <w:bCs/>
                              <w:sz w:val="18"/>
                              <w:szCs w:val="18"/>
                            </w:rPr>
                            <w:fldChar w:fldCharType="begin"/>
                          </w:r>
                          <w:r w:rsidR="00A754E1">
                            <w:rPr>
                              <w:b/>
                              <w:bCs/>
                              <w:sz w:val="18"/>
                              <w:szCs w:val="18"/>
                            </w:rPr>
                            <w:instrText xml:space="preserve"> PAGE </w:instrText>
                          </w:r>
                          <w:r>
                            <w:rPr>
                              <w:b/>
                              <w:bCs/>
                              <w:sz w:val="18"/>
                              <w:szCs w:val="18"/>
                            </w:rPr>
                            <w:fldChar w:fldCharType="separate"/>
                          </w:r>
                          <w:r w:rsidR="00191C11">
                            <w:rPr>
                              <w:b/>
                              <w:bCs/>
                              <w:noProof/>
                              <w:sz w:val="18"/>
                              <w:szCs w:val="18"/>
                            </w:rPr>
                            <w:t>6</w:t>
                          </w:r>
                          <w:r>
                            <w:rPr>
                              <w:b/>
                              <w:bCs/>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6.75pt;margin-top:548.65pt;width:8.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0orQIAAKg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" o:allowincell="f" filled="f" stroked="f">
              <v:textbox inset="0,0,0,0">
                <w:txbxContent>
                  <w:p w:rsidR="00A754E1" w:rsidRDefault="006E7802">
                    <w:pPr>
                      <w:pStyle w:val="BodyText"/>
                      <w:kinsoku w:val="0"/>
                      <w:overflowPunct w:val="0"/>
                      <w:spacing w:line="203" w:lineRule="exact"/>
                      <w:ind w:left="40"/>
                      <w:rPr>
                        <w:b/>
                        <w:bCs/>
                        <w:sz w:val="18"/>
                        <w:szCs w:val="18"/>
                      </w:rPr>
                    </w:pPr>
                    <w:r>
                      <w:rPr>
                        <w:b/>
                        <w:bCs/>
                        <w:sz w:val="18"/>
                        <w:szCs w:val="18"/>
                      </w:rPr>
                      <w:fldChar w:fldCharType="begin"/>
                    </w:r>
                    <w:r w:rsidR="00A754E1">
                      <w:rPr>
                        <w:b/>
                        <w:bCs/>
                        <w:sz w:val="18"/>
                        <w:szCs w:val="18"/>
                      </w:rPr>
                      <w:instrText xml:space="preserve"> PAGE </w:instrText>
                    </w:r>
                    <w:r>
                      <w:rPr>
                        <w:b/>
                        <w:bCs/>
                        <w:sz w:val="18"/>
                        <w:szCs w:val="18"/>
                      </w:rPr>
                      <w:fldChar w:fldCharType="separate"/>
                    </w:r>
                    <w:r w:rsidR="00191C11">
                      <w:rPr>
                        <w:b/>
                        <w:bCs/>
                        <w:noProof/>
                        <w:sz w:val="18"/>
                        <w:szCs w:val="18"/>
                      </w:rPr>
                      <w:t>6</w:t>
                    </w:r>
                    <w:r>
                      <w:rPr>
                        <w:b/>
                        <w:bCs/>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7F5" w:rsidRDefault="007817F5">
      <w:r>
        <w:separator/>
      </w:r>
    </w:p>
  </w:footnote>
  <w:footnote w:type="continuationSeparator" w:id="0">
    <w:p w:rsidR="007817F5" w:rsidRDefault="00781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460" w:hanging="358"/>
      </w:pPr>
      <w:rPr>
        <w:rFonts w:ascii="Symbol" w:hAnsi="Symbol"/>
        <w:b w:val="0"/>
        <w:w w:val="99"/>
        <w:sz w:val="20"/>
      </w:rPr>
    </w:lvl>
    <w:lvl w:ilvl="1">
      <w:numFmt w:val="bullet"/>
      <w:lvlText w:val="•"/>
      <w:lvlJc w:val="left"/>
      <w:pPr>
        <w:ind w:left="724" w:hanging="358"/>
      </w:pPr>
    </w:lvl>
    <w:lvl w:ilvl="2">
      <w:numFmt w:val="bullet"/>
      <w:lvlText w:val="•"/>
      <w:lvlJc w:val="left"/>
      <w:pPr>
        <w:ind w:left="989" w:hanging="358"/>
      </w:pPr>
    </w:lvl>
    <w:lvl w:ilvl="3">
      <w:numFmt w:val="bullet"/>
      <w:lvlText w:val="•"/>
      <w:lvlJc w:val="left"/>
      <w:pPr>
        <w:ind w:left="1254" w:hanging="358"/>
      </w:pPr>
    </w:lvl>
    <w:lvl w:ilvl="4">
      <w:numFmt w:val="bullet"/>
      <w:lvlText w:val="•"/>
      <w:lvlJc w:val="left"/>
      <w:pPr>
        <w:ind w:left="1519" w:hanging="358"/>
      </w:pPr>
    </w:lvl>
    <w:lvl w:ilvl="5">
      <w:numFmt w:val="bullet"/>
      <w:lvlText w:val="•"/>
      <w:lvlJc w:val="left"/>
      <w:pPr>
        <w:ind w:left="1784" w:hanging="358"/>
      </w:pPr>
    </w:lvl>
    <w:lvl w:ilvl="6">
      <w:numFmt w:val="bullet"/>
      <w:lvlText w:val="•"/>
      <w:lvlJc w:val="left"/>
      <w:pPr>
        <w:ind w:left="2049" w:hanging="358"/>
      </w:pPr>
    </w:lvl>
    <w:lvl w:ilvl="7">
      <w:numFmt w:val="bullet"/>
      <w:lvlText w:val="•"/>
      <w:lvlJc w:val="left"/>
      <w:pPr>
        <w:ind w:left="2313" w:hanging="358"/>
      </w:pPr>
    </w:lvl>
    <w:lvl w:ilvl="8">
      <w:numFmt w:val="bullet"/>
      <w:lvlText w:val="•"/>
      <w:lvlJc w:val="left"/>
      <w:pPr>
        <w:ind w:left="2578" w:hanging="358"/>
      </w:pPr>
    </w:lvl>
  </w:abstractNum>
  <w:abstractNum w:abstractNumId="1">
    <w:nsid w:val="00000403"/>
    <w:multiLevelType w:val="multilevel"/>
    <w:tmpl w:val="00000886"/>
    <w:lvl w:ilvl="0">
      <w:numFmt w:val="bullet"/>
      <w:lvlText w:val=""/>
      <w:lvlJc w:val="left"/>
      <w:pPr>
        <w:ind w:left="386" w:hanging="284"/>
      </w:pPr>
      <w:rPr>
        <w:rFonts w:ascii="Symbol" w:hAnsi="Symbol"/>
        <w:b w:val="0"/>
        <w:w w:val="99"/>
        <w:sz w:val="20"/>
      </w:rPr>
    </w:lvl>
    <w:lvl w:ilvl="1">
      <w:numFmt w:val="bullet"/>
      <w:lvlText w:val="•"/>
      <w:lvlJc w:val="left"/>
      <w:pPr>
        <w:ind w:left="695" w:hanging="284"/>
      </w:pPr>
    </w:lvl>
    <w:lvl w:ilvl="2">
      <w:numFmt w:val="bullet"/>
      <w:lvlText w:val="•"/>
      <w:lvlJc w:val="left"/>
      <w:pPr>
        <w:ind w:left="1010" w:hanging="284"/>
      </w:pPr>
    </w:lvl>
    <w:lvl w:ilvl="3">
      <w:numFmt w:val="bullet"/>
      <w:lvlText w:val="•"/>
      <w:lvlJc w:val="left"/>
      <w:pPr>
        <w:ind w:left="1326" w:hanging="284"/>
      </w:pPr>
    </w:lvl>
    <w:lvl w:ilvl="4">
      <w:numFmt w:val="bullet"/>
      <w:lvlText w:val="•"/>
      <w:lvlJc w:val="left"/>
      <w:pPr>
        <w:ind w:left="1641" w:hanging="284"/>
      </w:pPr>
    </w:lvl>
    <w:lvl w:ilvl="5">
      <w:numFmt w:val="bullet"/>
      <w:lvlText w:val="•"/>
      <w:lvlJc w:val="left"/>
      <w:pPr>
        <w:ind w:left="1956" w:hanging="284"/>
      </w:pPr>
    </w:lvl>
    <w:lvl w:ilvl="6">
      <w:numFmt w:val="bullet"/>
      <w:lvlText w:val="•"/>
      <w:lvlJc w:val="left"/>
      <w:pPr>
        <w:ind w:left="2272" w:hanging="284"/>
      </w:pPr>
    </w:lvl>
    <w:lvl w:ilvl="7">
      <w:numFmt w:val="bullet"/>
      <w:lvlText w:val="•"/>
      <w:lvlJc w:val="left"/>
      <w:pPr>
        <w:ind w:left="2587" w:hanging="284"/>
      </w:pPr>
    </w:lvl>
    <w:lvl w:ilvl="8">
      <w:numFmt w:val="bullet"/>
      <w:lvlText w:val="•"/>
      <w:lvlJc w:val="left"/>
      <w:pPr>
        <w:ind w:left="2903" w:hanging="284"/>
      </w:pPr>
    </w:lvl>
  </w:abstractNum>
  <w:abstractNum w:abstractNumId="2">
    <w:nsid w:val="00000404"/>
    <w:multiLevelType w:val="multilevel"/>
    <w:tmpl w:val="00000887"/>
    <w:lvl w:ilvl="0">
      <w:numFmt w:val="bullet"/>
      <w:lvlText w:val=""/>
      <w:lvlJc w:val="left"/>
      <w:pPr>
        <w:ind w:left="460" w:hanging="358"/>
      </w:pPr>
      <w:rPr>
        <w:rFonts w:ascii="Symbol" w:hAnsi="Symbol"/>
        <w:b w:val="0"/>
        <w:w w:val="99"/>
        <w:sz w:val="20"/>
      </w:rPr>
    </w:lvl>
    <w:lvl w:ilvl="1">
      <w:numFmt w:val="bullet"/>
      <w:lvlText w:val="•"/>
      <w:lvlJc w:val="left"/>
      <w:pPr>
        <w:ind w:left="724" w:hanging="358"/>
      </w:pPr>
    </w:lvl>
    <w:lvl w:ilvl="2">
      <w:numFmt w:val="bullet"/>
      <w:lvlText w:val="•"/>
      <w:lvlJc w:val="left"/>
      <w:pPr>
        <w:ind w:left="989" w:hanging="358"/>
      </w:pPr>
    </w:lvl>
    <w:lvl w:ilvl="3">
      <w:numFmt w:val="bullet"/>
      <w:lvlText w:val="•"/>
      <w:lvlJc w:val="left"/>
      <w:pPr>
        <w:ind w:left="1254" w:hanging="358"/>
      </w:pPr>
    </w:lvl>
    <w:lvl w:ilvl="4">
      <w:numFmt w:val="bullet"/>
      <w:lvlText w:val="•"/>
      <w:lvlJc w:val="left"/>
      <w:pPr>
        <w:ind w:left="1519" w:hanging="358"/>
      </w:pPr>
    </w:lvl>
    <w:lvl w:ilvl="5">
      <w:numFmt w:val="bullet"/>
      <w:lvlText w:val="•"/>
      <w:lvlJc w:val="left"/>
      <w:pPr>
        <w:ind w:left="1784" w:hanging="358"/>
      </w:pPr>
    </w:lvl>
    <w:lvl w:ilvl="6">
      <w:numFmt w:val="bullet"/>
      <w:lvlText w:val="•"/>
      <w:lvlJc w:val="left"/>
      <w:pPr>
        <w:ind w:left="2049" w:hanging="358"/>
      </w:pPr>
    </w:lvl>
    <w:lvl w:ilvl="7">
      <w:numFmt w:val="bullet"/>
      <w:lvlText w:val="•"/>
      <w:lvlJc w:val="left"/>
      <w:pPr>
        <w:ind w:left="2313" w:hanging="358"/>
      </w:pPr>
    </w:lvl>
    <w:lvl w:ilvl="8">
      <w:numFmt w:val="bullet"/>
      <w:lvlText w:val="•"/>
      <w:lvlJc w:val="left"/>
      <w:pPr>
        <w:ind w:left="2578" w:hanging="358"/>
      </w:pPr>
    </w:lvl>
  </w:abstractNum>
  <w:abstractNum w:abstractNumId="3">
    <w:nsid w:val="00000405"/>
    <w:multiLevelType w:val="multilevel"/>
    <w:tmpl w:val="00000888"/>
    <w:lvl w:ilvl="0">
      <w:numFmt w:val="bullet"/>
      <w:lvlText w:val=""/>
      <w:lvlJc w:val="left"/>
      <w:pPr>
        <w:ind w:left="386" w:hanging="284"/>
      </w:pPr>
      <w:rPr>
        <w:rFonts w:ascii="Symbol" w:hAnsi="Symbol"/>
        <w:b w:val="0"/>
        <w:w w:val="99"/>
        <w:sz w:val="20"/>
      </w:rPr>
    </w:lvl>
    <w:lvl w:ilvl="1">
      <w:numFmt w:val="bullet"/>
      <w:lvlText w:val="•"/>
      <w:lvlJc w:val="left"/>
      <w:pPr>
        <w:ind w:left="695" w:hanging="284"/>
      </w:pPr>
    </w:lvl>
    <w:lvl w:ilvl="2">
      <w:numFmt w:val="bullet"/>
      <w:lvlText w:val="•"/>
      <w:lvlJc w:val="left"/>
      <w:pPr>
        <w:ind w:left="1010" w:hanging="284"/>
      </w:pPr>
    </w:lvl>
    <w:lvl w:ilvl="3">
      <w:numFmt w:val="bullet"/>
      <w:lvlText w:val="•"/>
      <w:lvlJc w:val="left"/>
      <w:pPr>
        <w:ind w:left="1326" w:hanging="284"/>
      </w:pPr>
    </w:lvl>
    <w:lvl w:ilvl="4">
      <w:numFmt w:val="bullet"/>
      <w:lvlText w:val="•"/>
      <w:lvlJc w:val="left"/>
      <w:pPr>
        <w:ind w:left="1641" w:hanging="284"/>
      </w:pPr>
    </w:lvl>
    <w:lvl w:ilvl="5">
      <w:numFmt w:val="bullet"/>
      <w:lvlText w:val="•"/>
      <w:lvlJc w:val="left"/>
      <w:pPr>
        <w:ind w:left="1956" w:hanging="284"/>
      </w:pPr>
    </w:lvl>
    <w:lvl w:ilvl="6">
      <w:numFmt w:val="bullet"/>
      <w:lvlText w:val="•"/>
      <w:lvlJc w:val="left"/>
      <w:pPr>
        <w:ind w:left="2272" w:hanging="284"/>
      </w:pPr>
    </w:lvl>
    <w:lvl w:ilvl="7">
      <w:numFmt w:val="bullet"/>
      <w:lvlText w:val="•"/>
      <w:lvlJc w:val="left"/>
      <w:pPr>
        <w:ind w:left="2587" w:hanging="284"/>
      </w:pPr>
    </w:lvl>
    <w:lvl w:ilvl="8">
      <w:numFmt w:val="bullet"/>
      <w:lvlText w:val="•"/>
      <w:lvlJc w:val="left"/>
      <w:pPr>
        <w:ind w:left="2903" w:hanging="284"/>
      </w:pPr>
    </w:lvl>
  </w:abstractNum>
  <w:abstractNum w:abstractNumId="4">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BD86996"/>
    <w:multiLevelType w:val="hybridMultilevel"/>
    <w:tmpl w:val="D786E35A"/>
    <w:lvl w:ilvl="0" w:tplc="5894A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4834A0"/>
    <w:multiLevelType w:val="hybridMultilevel"/>
    <w:tmpl w:val="6CEE7C2C"/>
    <w:lvl w:ilvl="0" w:tplc="1090CF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9BB7A32"/>
    <w:multiLevelType w:val="hybridMultilevel"/>
    <w:tmpl w:val="89BA15DE"/>
    <w:lvl w:ilvl="0" w:tplc="E3328B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55DE"/>
    <w:rsid w:val="0000651A"/>
    <w:rsid w:val="00007151"/>
    <w:rsid w:val="000078CA"/>
    <w:rsid w:val="00007F4A"/>
    <w:rsid w:val="00010AE0"/>
    <w:rsid w:val="00011E07"/>
    <w:rsid w:val="000133DF"/>
    <w:rsid w:val="00020575"/>
    <w:rsid w:val="0002605A"/>
    <w:rsid w:val="00027CB8"/>
    <w:rsid w:val="00027ECA"/>
    <w:rsid w:val="00031D3E"/>
    <w:rsid w:val="000329E7"/>
    <w:rsid w:val="00036790"/>
    <w:rsid w:val="00044DB3"/>
    <w:rsid w:val="000465D8"/>
    <w:rsid w:val="000475B5"/>
    <w:rsid w:val="000520E5"/>
    <w:rsid w:val="000614F2"/>
    <w:rsid w:val="0006222F"/>
    <w:rsid w:val="00064C41"/>
    <w:rsid w:val="000672CE"/>
    <w:rsid w:val="00072352"/>
    <w:rsid w:val="0007400C"/>
    <w:rsid w:val="00075C08"/>
    <w:rsid w:val="000772AF"/>
    <w:rsid w:val="00081E70"/>
    <w:rsid w:val="00086AF5"/>
    <w:rsid w:val="00090929"/>
    <w:rsid w:val="000910A6"/>
    <w:rsid w:val="0009164F"/>
    <w:rsid w:val="000939A3"/>
    <w:rsid w:val="000961D4"/>
    <w:rsid w:val="000A24F0"/>
    <w:rsid w:val="000B5E49"/>
    <w:rsid w:val="000B7476"/>
    <w:rsid w:val="000B74AD"/>
    <w:rsid w:val="000C4175"/>
    <w:rsid w:val="000C4C94"/>
    <w:rsid w:val="000C5219"/>
    <w:rsid w:val="000C5A26"/>
    <w:rsid w:val="000D2600"/>
    <w:rsid w:val="000D2A0D"/>
    <w:rsid w:val="000D5969"/>
    <w:rsid w:val="000E41F5"/>
    <w:rsid w:val="000F2839"/>
    <w:rsid w:val="000F5ACE"/>
    <w:rsid w:val="000F7160"/>
    <w:rsid w:val="0010103C"/>
    <w:rsid w:val="001011DE"/>
    <w:rsid w:val="00101961"/>
    <w:rsid w:val="00103738"/>
    <w:rsid w:val="0010464B"/>
    <w:rsid w:val="00104FAA"/>
    <w:rsid w:val="00105F33"/>
    <w:rsid w:val="00110FBA"/>
    <w:rsid w:val="001229D1"/>
    <w:rsid w:val="0013677D"/>
    <w:rsid w:val="00141A98"/>
    <w:rsid w:val="00141D2A"/>
    <w:rsid w:val="00142CEC"/>
    <w:rsid w:val="00144D81"/>
    <w:rsid w:val="00152A3B"/>
    <w:rsid w:val="00152E1E"/>
    <w:rsid w:val="001539E6"/>
    <w:rsid w:val="00161514"/>
    <w:rsid w:val="00164340"/>
    <w:rsid w:val="001653FA"/>
    <w:rsid w:val="00171B07"/>
    <w:rsid w:val="001758C5"/>
    <w:rsid w:val="00185614"/>
    <w:rsid w:val="00187FF2"/>
    <w:rsid w:val="00191720"/>
    <w:rsid w:val="00191C11"/>
    <w:rsid w:val="00194434"/>
    <w:rsid w:val="00196EFD"/>
    <w:rsid w:val="001A0035"/>
    <w:rsid w:val="001A06B1"/>
    <w:rsid w:val="001B0889"/>
    <w:rsid w:val="001B6327"/>
    <w:rsid w:val="001B6885"/>
    <w:rsid w:val="001C5CAE"/>
    <w:rsid w:val="001D03EF"/>
    <w:rsid w:val="001D3462"/>
    <w:rsid w:val="001D7866"/>
    <w:rsid w:val="001D7AE5"/>
    <w:rsid w:val="001E036C"/>
    <w:rsid w:val="001F6A53"/>
    <w:rsid w:val="00201F06"/>
    <w:rsid w:val="0020507E"/>
    <w:rsid w:val="00211B7A"/>
    <w:rsid w:val="0021410C"/>
    <w:rsid w:val="00214C07"/>
    <w:rsid w:val="002216DC"/>
    <w:rsid w:val="002238F0"/>
    <w:rsid w:val="002326D5"/>
    <w:rsid w:val="00242436"/>
    <w:rsid w:val="00243B87"/>
    <w:rsid w:val="002451BE"/>
    <w:rsid w:val="00245891"/>
    <w:rsid w:val="00245EC0"/>
    <w:rsid w:val="00255C22"/>
    <w:rsid w:val="00255D67"/>
    <w:rsid w:val="00255D9D"/>
    <w:rsid w:val="002628DA"/>
    <w:rsid w:val="00262B8B"/>
    <w:rsid w:val="00262DEA"/>
    <w:rsid w:val="002810AB"/>
    <w:rsid w:val="00281B24"/>
    <w:rsid w:val="00283391"/>
    <w:rsid w:val="00290328"/>
    <w:rsid w:val="00293BC5"/>
    <w:rsid w:val="002971EE"/>
    <w:rsid w:val="002A053D"/>
    <w:rsid w:val="002A30E2"/>
    <w:rsid w:val="002A7462"/>
    <w:rsid w:val="002A7BB5"/>
    <w:rsid w:val="002B2D1B"/>
    <w:rsid w:val="002B3F42"/>
    <w:rsid w:val="002B4596"/>
    <w:rsid w:val="002B5ED0"/>
    <w:rsid w:val="002B609C"/>
    <w:rsid w:val="002B671A"/>
    <w:rsid w:val="002B694F"/>
    <w:rsid w:val="002C0F11"/>
    <w:rsid w:val="002C1DC7"/>
    <w:rsid w:val="002C4369"/>
    <w:rsid w:val="002C551C"/>
    <w:rsid w:val="002D3A9A"/>
    <w:rsid w:val="002D4E03"/>
    <w:rsid w:val="002D7A52"/>
    <w:rsid w:val="002E2DE4"/>
    <w:rsid w:val="002E4031"/>
    <w:rsid w:val="002E45E5"/>
    <w:rsid w:val="002E56BE"/>
    <w:rsid w:val="002F0CFE"/>
    <w:rsid w:val="002F15F2"/>
    <w:rsid w:val="002F2084"/>
    <w:rsid w:val="002F68D5"/>
    <w:rsid w:val="003016A3"/>
    <w:rsid w:val="00316725"/>
    <w:rsid w:val="003175DB"/>
    <w:rsid w:val="00321778"/>
    <w:rsid w:val="00322BDC"/>
    <w:rsid w:val="00330424"/>
    <w:rsid w:val="003358E6"/>
    <w:rsid w:val="003375A7"/>
    <w:rsid w:val="003407C4"/>
    <w:rsid w:val="00340E0D"/>
    <w:rsid w:val="00342459"/>
    <w:rsid w:val="003473E4"/>
    <w:rsid w:val="00355562"/>
    <w:rsid w:val="003567B6"/>
    <w:rsid w:val="00357152"/>
    <w:rsid w:val="00363115"/>
    <w:rsid w:val="003635E7"/>
    <w:rsid w:val="00363865"/>
    <w:rsid w:val="00365608"/>
    <w:rsid w:val="00366E7A"/>
    <w:rsid w:val="003749BC"/>
    <w:rsid w:val="00375B0B"/>
    <w:rsid w:val="003768F8"/>
    <w:rsid w:val="0037707B"/>
    <w:rsid w:val="00382A7A"/>
    <w:rsid w:val="003856A3"/>
    <w:rsid w:val="00391147"/>
    <w:rsid w:val="00397E81"/>
    <w:rsid w:val="003A040E"/>
    <w:rsid w:val="003A0E8D"/>
    <w:rsid w:val="003A2B4C"/>
    <w:rsid w:val="003A2E6D"/>
    <w:rsid w:val="003A5705"/>
    <w:rsid w:val="003A6A79"/>
    <w:rsid w:val="003A6E69"/>
    <w:rsid w:val="003B5F54"/>
    <w:rsid w:val="003B662C"/>
    <w:rsid w:val="003C0224"/>
    <w:rsid w:val="003C2138"/>
    <w:rsid w:val="003C6EAE"/>
    <w:rsid w:val="003C737D"/>
    <w:rsid w:val="003C7751"/>
    <w:rsid w:val="003D11E9"/>
    <w:rsid w:val="003D1219"/>
    <w:rsid w:val="003D4F9F"/>
    <w:rsid w:val="003E0A38"/>
    <w:rsid w:val="003E0D83"/>
    <w:rsid w:val="003E5759"/>
    <w:rsid w:val="003F02A2"/>
    <w:rsid w:val="003F20AB"/>
    <w:rsid w:val="003F30C2"/>
    <w:rsid w:val="003F41FD"/>
    <w:rsid w:val="004028C5"/>
    <w:rsid w:val="004029B9"/>
    <w:rsid w:val="00403AFE"/>
    <w:rsid w:val="00410915"/>
    <w:rsid w:val="004148A5"/>
    <w:rsid w:val="004177F6"/>
    <w:rsid w:val="00423103"/>
    <w:rsid w:val="004305FF"/>
    <w:rsid w:val="0043569E"/>
    <w:rsid w:val="00440394"/>
    <w:rsid w:val="00440927"/>
    <w:rsid w:val="004456E6"/>
    <w:rsid w:val="004476B1"/>
    <w:rsid w:val="00453DCF"/>
    <w:rsid w:val="00453EBA"/>
    <w:rsid w:val="004542D2"/>
    <w:rsid w:val="00456915"/>
    <w:rsid w:val="00460F03"/>
    <w:rsid w:val="00461043"/>
    <w:rsid w:val="0046758B"/>
    <w:rsid w:val="00467D5C"/>
    <w:rsid w:val="00472ECA"/>
    <w:rsid w:val="00476F6C"/>
    <w:rsid w:val="00481CC0"/>
    <w:rsid w:val="00485CC3"/>
    <w:rsid w:val="004A02D1"/>
    <w:rsid w:val="004A63AB"/>
    <w:rsid w:val="004B1A3E"/>
    <w:rsid w:val="004B1BAE"/>
    <w:rsid w:val="004B2369"/>
    <w:rsid w:val="004C0057"/>
    <w:rsid w:val="004C2DE7"/>
    <w:rsid w:val="004C4049"/>
    <w:rsid w:val="004C4A3A"/>
    <w:rsid w:val="004C4D47"/>
    <w:rsid w:val="004C6276"/>
    <w:rsid w:val="004C6F49"/>
    <w:rsid w:val="004D0C88"/>
    <w:rsid w:val="004D1B6B"/>
    <w:rsid w:val="004D2108"/>
    <w:rsid w:val="004D3E5E"/>
    <w:rsid w:val="004D6C09"/>
    <w:rsid w:val="004E3076"/>
    <w:rsid w:val="004E45FD"/>
    <w:rsid w:val="004E68BA"/>
    <w:rsid w:val="004F0F55"/>
    <w:rsid w:val="004F58EC"/>
    <w:rsid w:val="004F7BFC"/>
    <w:rsid w:val="00500382"/>
    <w:rsid w:val="0050067B"/>
    <w:rsid w:val="005067B3"/>
    <w:rsid w:val="00511A8D"/>
    <w:rsid w:val="0051341E"/>
    <w:rsid w:val="00514833"/>
    <w:rsid w:val="00516A56"/>
    <w:rsid w:val="005203BC"/>
    <w:rsid w:val="00521A31"/>
    <w:rsid w:val="00521ABD"/>
    <w:rsid w:val="0052283A"/>
    <w:rsid w:val="00522DFF"/>
    <w:rsid w:val="005232D7"/>
    <w:rsid w:val="00526C0B"/>
    <w:rsid w:val="00527BD6"/>
    <w:rsid w:val="005340CA"/>
    <w:rsid w:val="005379E1"/>
    <w:rsid w:val="00540715"/>
    <w:rsid w:val="005444FD"/>
    <w:rsid w:val="00554B05"/>
    <w:rsid w:val="00562DC8"/>
    <w:rsid w:val="00572BA8"/>
    <w:rsid w:val="00572F35"/>
    <w:rsid w:val="00574A31"/>
    <w:rsid w:val="005752DE"/>
    <w:rsid w:val="00583A1F"/>
    <w:rsid w:val="00583E2D"/>
    <w:rsid w:val="005841EB"/>
    <w:rsid w:val="00585780"/>
    <w:rsid w:val="0059008E"/>
    <w:rsid w:val="00590D8A"/>
    <w:rsid w:val="0059403A"/>
    <w:rsid w:val="005978E1"/>
    <w:rsid w:val="00597B2A"/>
    <w:rsid w:val="005A1EE0"/>
    <w:rsid w:val="005B15A3"/>
    <w:rsid w:val="005B7358"/>
    <w:rsid w:val="005B7A58"/>
    <w:rsid w:val="005C771C"/>
    <w:rsid w:val="005D291A"/>
    <w:rsid w:val="005D2F0E"/>
    <w:rsid w:val="005D6B20"/>
    <w:rsid w:val="005D7DEF"/>
    <w:rsid w:val="005E0AE9"/>
    <w:rsid w:val="005E3AD0"/>
    <w:rsid w:val="005E5409"/>
    <w:rsid w:val="005E59AA"/>
    <w:rsid w:val="005E63F4"/>
    <w:rsid w:val="005F04C8"/>
    <w:rsid w:val="005F26CC"/>
    <w:rsid w:val="005F3CBB"/>
    <w:rsid w:val="005F7852"/>
    <w:rsid w:val="00602470"/>
    <w:rsid w:val="00602BB6"/>
    <w:rsid w:val="00603843"/>
    <w:rsid w:val="0060724E"/>
    <w:rsid w:val="00607D1B"/>
    <w:rsid w:val="00611412"/>
    <w:rsid w:val="00631D35"/>
    <w:rsid w:val="00633E6E"/>
    <w:rsid w:val="00634013"/>
    <w:rsid w:val="00634C0E"/>
    <w:rsid w:val="00634E58"/>
    <w:rsid w:val="0063537D"/>
    <w:rsid w:val="00637686"/>
    <w:rsid w:val="00637824"/>
    <w:rsid w:val="00637D55"/>
    <w:rsid w:val="00640728"/>
    <w:rsid w:val="00640FEE"/>
    <w:rsid w:val="006507D5"/>
    <w:rsid w:val="0066097C"/>
    <w:rsid w:val="00660EE8"/>
    <w:rsid w:val="00663055"/>
    <w:rsid w:val="00677C2D"/>
    <w:rsid w:val="00680B26"/>
    <w:rsid w:val="00683545"/>
    <w:rsid w:val="00686EA2"/>
    <w:rsid w:val="00687013"/>
    <w:rsid w:val="0069377A"/>
    <w:rsid w:val="00696BD5"/>
    <w:rsid w:val="006A1BF0"/>
    <w:rsid w:val="006A2910"/>
    <w:rsid w:val="006A467A"/>
    <w:rsid w:val="006B01B0"/>
    <w:rsid w:val="006B0354"/>
    <w:rsid w:val="006B1185"/>
    <w:rsid w:val="006B25FC"/>
    <w:rsid w:val="006B6484"/>
    <w:rsid w:val="006C11DF"/>
    <w:rsid w:val="006C6C31"/>
    <w:rsid w:val="006D0494"/>
    <w:rsid w:val="006D6860"/>
    <w:rsid w:val="006E192A"/>
    <w:rsid w:val="006E3F0C"/>
    <w:rsid w:val="006E7802"/>
    <w:rsid w:val="006F4F50"/>
    <w:rsid w:val="006F6EBB"/>
    <w:rsid w:val="006F76F3"/>
    <w:rsid w:val="0070051C"/>
    <w:rsid w:val="00706C42"/>
    <w:rsid w:val="00712D32"/>
    <w:rsid w:val="00717784"/>
    <w:rsid w:val="00720134"/>
    <w:rsid w:val="00722987"/>
    <w:rsid w:val="0072368E"/>
    <w:rsid w:val="0072640C"/>
    <w:rsid w:val="00727E0C"/>
    <w:rsid w:val="00730B5C"/>
    <w:rsid w:val="00734C5B"/>
    <w:rsid w:val="007427E5"/>
    <w:rsid w:val="0074540A"/>
    <w:rsid w:val="00751FCF"/>
    <w:rsid w:val="00752BD6"/>
    <w:rsid w:val="007558EF"/>
    <w:rsid w:val="00760463"/>
    <w:rsid w:val="007612EB"/>
    <w:rsid w:val="00770713"/>
    <w:rsid w:val="00773936"/>
    <w:rsid w:val="00774A4F"/>
    <w:rsid w:val="007761D2"/>
    <w:rsid w:val="007774DA"/>
    <w:rsid w:val="007817F5"/>
    <w:rsid w:val="00782064"/>
    <w:rsid w:val="0078394E"/>
    <w:rsid w:val="00784D8A"/>
    <w:rsid w:val="0078540A"/>
    <w:rsid w:val="00787F2E"/>
    <w:rsid w:val="0079465B"/>
    <w:rsid w:val="00796C45"/>
    <w:rsid w:val="007A4569"/>
    <w:rsid w:val="007B1B06"/>
    <w:rsid w:val="007B1FF5"/>
    <w:rsid w:val="007B2D7B"/>
    <w:rsid w:val="007B7BE5"/>
    <w:rsid w:val="007C3FE9"/>
    <w:rsid w:val="007C754A"/>
    <w:rsid w:val="007E2250"/>
    <w:rsid w:val="007E2607"/>
    <w:rsid w:val="007E4C7C"/>
    <w:rsid w:val="007E69E6"/>
    <w:rsid w:val="007F17EC"/>
    <w:rsid w:val="007F26AE"/>
    <w:rsid w:val="007F67B5"/>
    <w:rsid w:val="007F79EF"/>
    <w:rsid w:val="00800EB6"/>
    <w:rsid w:val="00802EDE"/>
    <w:rsid w:val="0080532A"/>
    <w:rsid w:val="0080584E"/>
    <w:rsid w:val="00812C65"/>
    <w:rsid w:val="00815E92"/>
    <w:rsid w:val="0082482B"/>
    <w:rsid w:val="00830F28"/>
    <w:rsid w:val="008337AE"/>
    <w:rsid w:val="00833945"/>
    <w:rsid w:val="008425E7"/>
    <w:rsid w:val="00852F3F"/>
    <w:rsid w:val="00855CC8"/>
    <w:rsid w:val="00855DCE"/>
    <w:rsid w:val="00864295"/>
    <w:rsid w:val="00872F8A"/>
    <w:rsid w:val="00873284"/>
    <w:rsid w:val="0087348E"/>
    <w:rsid w:val="0087537C"/>
    <w:rsid w:val="008755B0"/>
    <w:rsid w:val="00875B31"/>
    <w:rsid w:val="0088398E"/>
    <w:rsid w:val="00883CC3"/>
    <w:rsid w:val="00884565"/>
    <w:rsid w:val="00887BFD"/>
    <w:rsid w:val="00887D69"/>
    <w:rsid w:val="008A0509"/>
    <w:rsid w:val="008A0C3C"/>
    <w:rsid w:val="008A2E1C"/>
    <w:rsid w:val="008A4268"/>
    <w:rsid w:val="008A7DCE"/>
    <w:rsid w:val="008B04A4"/>
    <w:rsid w:val="008B1C30"/>
    <w:rsid w:val="008B3DE3"/>
    <w:rsid w:val="008B517B"/>
    <w:rsid w:val="008B66F5"/>
    <w:rsid w:val="008C35B4"/>
    <w:rsid w:val="008C4653"/>
    <w:rsid w:val="008D46B7"/>
    <w:rsid w:val="008D6418"/>
    <w:rsid w:val="008D66F6"/>
    <w:rsid w:val="008D7490"/>
    <w:rsid w:val="008E07D3"/>
    <w:rsid w:val="008E1235"/>
    <w:rsid w:val="008E2DAB"/>
    <w:rsid w:val="008E4A2A"/>
    <w:rsid w:val="008E778C"/>
    <w:rsid w:val="008F4DF9"/>
    <w:rsid w:val="00900786"/>
    <w:rsid w:val="009015D9"/>
    <w:rsid w:val="00903072"/>
    <w:rsid w:val="00924918"/>
    <w:rsid w:val="0093147C"/>
    <w:rsid w:val="009359D5"/>
    <w:rsid w:val="00941093"/>
    <w:rsid w:val="00941E0F"/>
    <w:rsid w:val="009476D2"/>
    <w:rsid w:val="00950C24"/>
    <w:rsid w:val="00952DAA"/>
    <w:rsid w:val="0095517A"/>
    <w:rsid w:val="00970B1C"/>
    <w:rsid w:val="009720C3"/>
    <w:rsid w:val="00972A42"/>
    <w:rsid w:val="00972BD0"/>
    <w:rsid w:val="009742B9"/>
    <w:rsid w:val="009760B1"/>
    <w:rsid w:val="00977AF5"/>
    <w:rsid w:val="009831EC"/>
    <w:rsid w:val="00984D33"/>
    <w:rsid w:val="009854B4"/>
    <w:rsid w:val="009857C8"/>
    <w:rsid w:val="00985FE2"/>
    <w:rsid w:val="00995F3C"/>
    <w:rsid w:val="009A5459"/>
    <w:rsid w:val="009B1473"/>
    <w:rsid w:val="009B29E4"/>
    <w:rsid w:val="009B3315"/>
    <w:rsid w:val="009B44A2"/>
    <w:rsid w:val="009B5458"/>
    <w:rsid w:val="009B564A"/>
    <w:rsid w:val="009C0876"/>
    <w:rsid w:val="009C317A"/>
    <w:rsid w:val="009C7B03"/>
    <w:rsid w:val="009D0ED4"/>
    <w:rsid w:val="009E1C31"/>
    <w:rsid w:val="009E370B"/>
    <w:rsid w:val="009E55B3"/>
    <w:rsid w:val="009E5677"/>
    <w:rsid w:val="009F276C"/>
    <w:rsid w:val="009F29E6"/>
    <w:rsid w:val="009F5A0B"/>
    <w:rsid w:val="009F6195"/>
    <w:rsid w:val="009F75A5"/>
    <w:rsid w:val="009F76B4"/>
    <w:rsid w:val="00A00641"/>
    <w:rsid w:val="00A048FC"/>
    <w:rsid w:val="00A05BFF"/>
    <w:rsid w:val="00A063FC"/>
    <w:rsid w:val="00A07FD9"/>
    <w:rsid w:val="00A12676"/>
    <w:rsid w:val="00A1648A"/>
    <w:rsid w:val="00A16DB1"/>
    <w:rsid w:val="00A17903"/>
    <w:rsid w:val="00A234EC"/>
    <w:rsid w:val="00A31282"/>
    <w:rsid w:val="00A3272D"/>
    <w:rsid w:val="00A34652"/>
    <w:rsid w:val="00A4641B"/>
    <w:rsid w:val="00A46750"/>
    <w:rsid w:val="00A479C6"/>
    <w:rsid w:val="00A52911"/>
    <w:rsid w:val="00A55BCF"/>
    <w:rsid w:val="00A6020A"/>
    <w:rsid w:val="00A62452"/>
    <w:rsid w:val="00A6340A"/>
    <w:rsid w:val="00A63AD5"/>
    <w:rsid w:val="00A70AC8"/>
    <w:rsid w:val="00A74264"/>
    <w:rsid w:val="00A754E1"/>
    <w:rsid w:val="00A81619"/>
    <w:rsid w:val="00A946D0"/>
    <w:rsid w:val="00A958FA"/>
    <w:rsid w:val="00AA2D12"/>
    <w:rsid w:val="00AC0CBA"/>
    <w:rsid w:val="00AC1960"/>
    <w:rsid w:val="00AC3702"/>
    <w:rsid w:val="00AC480C"/>
    <w:rsid w:val="00AC5758"/>
    <w:rsid w:val="00AC5AF5"/>
    <w:rsid w:val="00AC7CB8"/>
    <w:rsid w:val="00AD0539"/>
    <w:rsid w:val="00AD06C2"/>
    <w:rsid w:val="00AE0716"/>
    <w:rsid w:val="00AE413A"/>
    <w:rsid w:val="00AE600F"/>
    <w:rsid w:val="00AE63A0"/>
    <w:rsid w:val="00AF2973"/>
    <w:rsid w:val="00AF29C1"/>
    <w:rsid w:val="00AF425B"/>
    <w:rsid w:val="00AF48B7"/>
    <w:rsid w:val="00AF5F82"/>
    <w:rsid w:val="00AF65D5"/>
    <w:rsid w:val="00B00686"/>
    <w:rsid w:val="00B041EA"/>
    <w:rsid w:val="00B11BF3"/>
    <w:rsid w:val="00B2157C"/>
    <w:rsid w:val="00B215AB"/>
    <w:rsid w:val="00B22F72"/>
    <w:rsid w:val="00B252E7"/>
    <w:rsid w:val="00B26C02"/>
    <w:rsid w:val="00B31731"/>
    <w:rsid w:val="00B31D48"/>
    <w:rsid w:val="00B338FC"/>
    <w:rsid w:val="00B33DBA"/>
    <w:rsid w:val="00B3471D"/>
    <w:rsid w:val="00B35FF3"/>
    <w:rsid w:val="00B373A8"/>
    <w:rsid w:val="00B37FDB"/>
    <w:rsid w:val="00B41095"/>
    <w:rsid w:val="00B42C3A"/>
    <w:rsid w:val="00B431B2"/>
    <w:rsid w:val="00B50C14"/>
    <w:rsid w:val="00B52B1B"/>
    <w:rsid w:val="00B5373C"/>
    <w:rsid w:val="00B54B96"/>
    <w:rsid w:val="00B64DBD"/>
    <w:rsid w:val="00B67A15"/>
    <w:rsid w:val="00B714D9"/>
    <w:rsid w:val="00B72EFD"/>
    <w:rsid w:val="00B7476D"/>
    <w:rsid w:val="00B829FF"/>
    <w:rsid w:val="00B83118"/>
    <w:rsid w:val="00B8630A"/>
    <w:rsid w:val="00B87386"/>
    <w:rsid w:val="00B972CE"/>
    <w:rsid w:val="00BA0A8C"/>
    <w:rsid w:val="00BA2C74"/>
    <w:rsid w:val="00BA386D"/>
    <w:rsid w:val="00BA46A6"/>
    <w:rsid w:val="00BA5B19"/>
    <w:rsid w:val="00BA78FB"/>
    <w:rsid w:val="00BB3767"/>
    <w:rsid w:val="00BB5BFB"/>
    <w:rsid w:val="00BC54AF"/>
    <w:rsid w:val="00BC77A8"/>
    <w:rsid w:val="00BD1A63"/>
    <w:rsid w:val="00BD403F"/>
    <w:rsid w:val="00BD6F37"/>
    <w:rsid w:val="00BE40FF"/>
    <w:rsid w:val="00BF06B9"/>
    <w:rsid w:val="00BF16A4"/>
    <w:rsid w:val="00C0190C"/>
    <w:rsid w:val="00C01DB2"/>
    <w:rsid w:val="00C04C77"/>
    <w:rsid w:val="00C067D2"/>
    <w:rsid w:val="00C06F36"/>
    <w:rsid w:val="00C179BF"/>
    <w:rsid w:val="00C205F2"/>
    <w:rsid w:val="00C2124A"/>
    <w:rsid w:val="00C27D1E"/>
    <w:rsid w:val="00C3134A"/>
    <w:rsid w:val="00C32330"/>
    <w:rsid w:val="00C325D7"/>
    <w:rsid w:val="00C32FF7"/>
    <w:rsid w:val="00C425FE"/>
    <w:rsid w:val="00C504B4"/>
    <w:rsid w:val="00C5152A"/>
    <w:rsid w:val="00C53119"/>
    <w:rsid w:val="00C57C65"/>
    <w:rsid w:val="00C757C3"/>
    <w:rsid w:val="00C75CBC"/>
    <w:rsid w:val="00C765D8"/>
    <w:rsid w:val="00C77337"/>
    <w:rsid w:val="00C81C41"/>
    <w:rsid w:val="00C82A2C"/>
    <w:rsid w:val="00C82A7C"/>
    <w:rsid w:val="00C83667"/>
    <w:rsid w:val="00C839DC"/>
    <w:rsid w:val="00C83BBD"/>
    <w:rsid w:val="00C85926"/>
    <w:rsid w:val="00C9457C"/>
    <w:rsid w:val="00CA02FD"/>
    <w:rsid w:val="00CA2E3F"/>
    <w:rsid w:val="00CC0595"/>
    <w:rsid w:val="00CC2A1C"/>
    <w:rsid w:val="00CC596F"/>
    <w:rsid w:val="00CC6079"/>
    <w:rsid w:val="00CD42FF"/>
    <w:rsid w:val="00CE0DE6"/>
    <w:rsid w:val="00CE4088"/>
    <w:rsid w:val="00CF2D28"/>
    <w:rsid w:val="00CF78B0"/>
    <w:rsid w:val="00D050AE"/>
    <w:rsid w:val="00D1117B"/>
    <w:rsid w:val="00D11B5A"/>
    <w:rsid w:val="00D15004"/>
    <w:rsid w:val="00D31F26"/>
    <w:rsid w:val="00D33E87"/>
    <w:rsid w:val="00D404B9"/>
    <w:rsid w:val="00D407A6"/>
    <w:rsid w:val="00D40BB1"/>
    <w:rsid w:val="00D40BE8"/>
    <w:rsid w:val="00D42281"/>
    <w:rsid w:val="00D455F2"/>
    <w:rsid w:val="00D46297"/>
    <w:rsid w:val="00D53338"/>
    <w:rsid w:val="00D5340E"/>
    <w:rsid w:val="00D56138"/>
    <w:rsid w:val="00D668C8"/>
    <w:rsid w:val="00D67222"/>
    <w:rsid w:val="00D70942"/>
    <w:rsid w:val="00D73CC0"/>
    <w:rsid w:val="00D7463F"/>
    <w:rsid w:val="00D76C17"/>
    <w:rsid w:val="00D812A7"/>
    <w:rsid w:val="00D84B1A"/>
    <w:rsid w:val="00D851B1"/>
    <w:rsid w:val="00DA1226"/>
    <w:rsid w:val="00DA5ABA"/>
    <w:rsid w:val="00DA5BF5"/>
    <w:rsid w:val="00DB2645"/>
    <w:rsid w:val="00DB2AE8"/>
    <w:rsid w:val="00DB56B2"/>
    <w:rsid w:val="00DB5D0C"/>
    <w:rsid w:val="00DB6184"/>
    <w:rsid w:val="00DC1516"/>
    <w:rsid w:val="00DC205E"/>
    <w:rsid w:val="00DC2509"/>
    <w:rsid w:val="00DC4C64"/>
    <w:rsid w:val="00DD04B1"/>
    <w:rsid w:val="00DD0884"/>
    <w:rsid w:val="00DD09B6"/>
    <w:rsid w:val="00DD307F"/>
    <w:rsid w:val="00DD4001"/>
    <w:rsid w:val="00DD43F8"/>
    <w:rsid w:val="00DE5267"/>
    <w:rsid w:val="00DF023E"/>
    <w:rsid w:val="00DF04F3"/>
    <w:rsid w:val="00DF4239"/>
    <w:rsid w:val="00DF4C1C"/>
    <w:rsid w:val="00DF5B02"/>
    <w:rsid w:val="00E010BD"/>
    <w:rsid w:val="00E068C5"/>
    <w:rsid w:val="00E24799"/>
    <w:rsid w:val="00E25606"/>
    <w:rsid w:val="00E42EFD"/>
    <w:rsid w:val="00E43153"/>
    <w:rsid w:val="00E45743"/>
    <w:rsid w:val="00E5152E"/>
    <w:rsid w:val="00E529A0"/>
    <w:rsid w:val="00E55CE4"/>
    <w:rsid w:val="00E5603A"/>
    <w:rsid w:val="00E60945"/>
    <w:rsid w:val="00E63EF7"/>
    <w:rsid w:val="00E65010"/>
    <w:rsid w:val="00E7061A"/>
    <w:rsid w:val="00E7098E"/>
    <w:rsid w:val="00E74463"/>
    <w:rsid w:val="00E74AD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253D"/>
    <w:rsid w:val="00EC3690"/>
    <w:rsid w:val="00EC383B"/>
    <w:rsid w:val="00EC4920"/>
    <w:rsid w:val="00ED0A33"/>
    <w:rsid w:val="00ED3AF0"/>
    <w:rsid w:val="00ED72C3"/>
    <w:rsid w:val="00EE0081"/>
    <w:rsid w:val="00EE143A"/>
    <w:rsid w:val="00EE4FCA"/>
    <w:rsid w:val="00EE5102"/>
    <w:rsid w:val="00EE6781"/>
    <w:rsid w:val="00EF4888"/>
    <w:rsid w:val="00F0437A"/>
    <w:rsid w:val="00F117DE"/>
    <w:rsid w:val="00F14285"/>
    <w:rsid w:val="00F15750"/>
    <w:rsid w:val="00F16EF8"/>
    <w:rsid w:val="00F21C03"/>
    <w:rsid w:val="00F22F13"/>
    <w:rsid w:val="00F245F7"/>
    <w:rsid w:val="00F2534D"/>
    <w:rsid w:val="00F25502"/>
    <w:rsid w:val="00F31188"/>
    <w:rsid w:val="00F328D8"/>
    <w:rsid w:val="00F36DCF"/>
    <w:rsid w:val="00F41595"/>
    <w:rsid w:val="00F42D38"/>
    <w:rsid w:val="00F42F1F"/>
    <w:rsid w:val="00F451C1"/>
    <w:rsid w:val="00F47145"/>
    <w:rsid w:val="00F711A0"/>
    <w:rsid w:val="00F72C81"/>
    <w:rsid w:val="00F72F16"/>
    <w:rsid w:val="00F75A58"/>
    <w:rsid w:val="00F77009"/>
    <w:rsid w:val="00F8107A"/>
    <w:rsid w:val="00F9206C"/>
    <w:rsid w:val="00F925E5"/>
    <w:rsid w:val="00F93F7E"/>
    <w:rsid w:val="00F94BEB"/>
    <w:rsid w:val="00F95837"/>
    <w:rsid w:val="00FA1357"/>
    <w:rsid w:val="00FA2562"/>
    <w:rsid w:val="00FA432A"/>
    <w:rsid w:val="00FB10BE"/>
    <w:rsid w:val="00FB38ED"/>
    <w:rsid w:val="00FB771F"/>
    <w:rsid w:val="00FC53C3"/>
    <w:rsid w:val="00FD5B14"/>
    <w:rsid w:val="00FE1536"/>
    <w:rsid w:val="00FE321F"/>
    <w:rsid w:val="00FE3626"/>
    <w:rsid w:val="00FE3EFF"/>
    <w:rsid w:val="00FE45A4"/>
    <w:rsid w:val="00FE5970"/>
    <w:rsid w:val="00FF41F6"/>
    <w:rsid w:val="00FF5848"/>
    <w:rsid w:val="00FF733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 w:type="paragraph" w:customStyle="1" w:styleId="Default">
    <w:name w:val="Default"/>
    <w:rsid w:val="00BD6F3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 w:type="paragraph" w:customStyle="1" w:styleId="Default">
    <w:name w:val="Default"/>
    <w:rsid w:val="00BD6F3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4C9F4-F7A1-421C-92AE-BE4881644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Dladla Joy</cp:lastModifiedBy>
  <cp:revision>5</cp:revision>
  <cp:lastPrinted>2017-07-25T13:31:00Z</cp:lastPrinted>
  <dcterms:created xsi:type="dcterms:W3CDTF">2017-08-14T08:12:00Z</dcterms:created>
  <dcterms:modified xsi:type="dcterms:W3CDTF">2017-08-14T08:31:00Z</dcterms:modified>
</cp:coreProperties>
</file>