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59" w:rsidRDefault="00406E7C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28" type="#_x0000_t75" style="position:absolute;margin-left:63.6pt;margin-top:743.75pt;width:495.2pt;height:27pt;z-index:-1610;mso-position-horizontal-relative:page;mso-position-vertical-relative:page">
            <v:imagedata r:id="rId8" o:title=""/>
            <w10:wrap anchorx="page" anchory="page"/>
          </v:shape>
        </w:pict>
      </w:r>
    </w:p>
    <w:p w:rsidR="00C16E59" w:rsidRDefault="00C16E59">
      <w:pPr>
        <w:spacing w:before="14" w:line="200" w:lineRule="exact"/>
      </w:pPr>
    </w:p>
    <w:p w:rsidR="00C16E59" w:rsidRDefault="00406E7C">
      <w:pPr>
        <w:ind w:left="100"/>
      </w:pPr>
      <w:r>
        <w:pict>
          <v:shape id="_x0000_s2027" type="#_x0000_t75" style="position:absolute;left:0;text-align:left;margin-left:333.85pt;margin-top:41.75pt;width:208.8pt;height:71.05pt;z-index:-1609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i1025" type="#_x0000_t75" style="width:199.5pt;height:64.5pt">
            <v:imagedata r:id="rId10" o:title=""/>
          </v:shape>
        </w:pict>
      </w:r>
    </w:p>
    <w:p w:rsidR="00C16E59" w:rsidRDefault="00C16E59">
      <w:pPr>
        <w:spacing w:before="4" w:line="100" w:lineRule="exact"/>
        <w:rPr>
          <w:sz w:val="11"/>
          <w:szCs w:val="11"/>
        </w:rPr>
      </w:pPr>
    </w:p>
    <w:p w:rsidR="00C16E59" w:rsidRDefault="005F0867">
      <w:pPr>
        <w:spacing w:before="32" w:line="359" w:lineRule="auto"/>
        <w:ind w:left="100" w:right="1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GROUP 2: </w:t>
      </w:r>
      <w:r>
        <w:rPr>
          <w:rFonts w:ascii="Arial" w:eastAsia="Arial" w:hAnsi="Arial" w:cs="Arial"/>
          <w:b/>
          <w:sz w:val="22"/>
          <w:szCs w:val="22"/>
        </w:rPr>
        <w:t xml:space="preserve">PROGRAMME FOR THE OVERSIGHT VISIT BY THE AD HOC COMMITTEE TO </w:t>
      </w:r>
      <w:r w:rsidR="00175351">
        <w:rPr>
          <w:rFonts w:ascii="Arial" w:eastAsia="Arial" w:hAnsi="Arial" w:cs="Arial"/>
          <w:b/>
          <w:sz w:val="22"/>
          <w:szCs w:val="22"/>
        </w:rPr>
        <w:t>INQUIRE INTO THE INTERVENTION IN THE NORTH WEST PROVINCE IN TERMS OF</w:t>
      </w:r>
      <w:r>
        <w:rPr>
          <w:rFonts w:ascii="Arial" w:eastAsia="Arial" w:hAnsi="Arial" w:cs="Arial"/>
          <w:b/>
          <w:sz w:val="22"/>
          <w:szCs w:val="22"/>
        </w:rPr>
        <w:t xml:space="preserve"> SECTION 100 OF THE CONSTITUTION NORTH WEST PROVINCE: 15 – 19 OCTOBER 2018</w:t>
      </w:r>
    </w:p>
    <w:p w:rsidR="00C16E59" w:rsidRDefault="00C16E59">
      <w:pPr>
        <w:spacing w:before="5" w:line="200" w:lineRule="exact"/>
      </w:pPr>
    </w:p>
    <w:p w:rsidR="00C16E59" w:rsidRDefault="00175351">
      <w:pPr>
        <w:spacing w:line="360" w:lineRule="auto"/>
        <w:ind w:left="100" w:right="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GEOGRAPHIC</w:t>
      </w:r>
      <w:r>
        <w:rPr>
          <w:rFonts w:ascii="Arial" w:eastAsia="Arial" w:hAnsi="Arial" w:cs="Arial"/>
          <w:i/>
        </w:rPr>
        <w:t xml:space="preserve"> LOCATION</w:t>
      </w:r>
      <w:r w:rsidR="005F0867">
        <w:rPr>
          <w:rFonts w:ascii="Arial" w:eastAsia="Arial" w:hAnsi="Arial" w:cs="Arial"/>
          <w:i/>
          <w:w w:val="99"/>
        </w:rPr>
        <w:t>:</w:t>
      </w:r>
      <w:r w:rsidR="005F0867"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Mahikeng</w:t>
      </w:r>
      <w:r>
        <w:rPr>
          <w:rFonts w:ascii="Arial" w:eastAsia="Arial" w:hAnsi="Arial" w:cs="Arial"/>
          <w:i/>
        </w:rPr>
        <w:t xml:space="preserve"> Local Municipality (</w:t>
      </w:r>
      <w:r w:rsidR="005F0867">
        <w:rPr>
          <w:rFonts w:ascii="Arial" w:eastAsia="Arial" w:hAnsi="Arial" w:cs="Arial"/>
          <w:i/>
          <w:w w:val="99"/>
        </w:rPr>
        <w:t>Mahikeng</w:t>
      </w:r>
      <w:r>
        <w:rPr>
          <w:rFonts w:ascii="Arial" w:eastAsia="Arial" w:hAnsi="Arial" w:cs="Arial"/>
          <w:i/>
          <w:w w:val="99"/>
        </w:rPr>
        <w:t>),</w:t>
      </w:r>
      <w:r>
        <w:rPr>
          <w:rFonts w:ascii="Arial" w:eastAsia="Arial" w:hAnsi="Arial" w:cs="Arial"/>
          <w:i/>
        </w:rPr>
        <w:t xml:space="preserve"> Ditsobotla Local Municipality</w:t>
      </w:r>
      <w:r w:rsidR="005F0867">
        <w:rPr>
          <w:rFonts w:ascii="Arial" w:eastAsia="Arial" w:hAnsi="Arial" w:cs="Arial"/>
          <w:i/>
          <w:w w:val="99"/>
        </w:rPr>
        <w:t xml:space="preserve"> (Lichtenberg),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City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of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Matlosana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(Klerksdorp,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Orkney),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JB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Marks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(Tlokwe)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Municipality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(Potchefstroom), and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Ratlou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Local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Municipality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in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the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North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West</w:t>
      </w:r>
      <w:r w:rsidR="005F0867">
        <w:rPr>
          <w:rFonts w:ascii="Arial" w:eastAsia="Arial" w:hAnsi="Arial" w:cs="Arial"/>
          <w:i/>
        </w:rPr>
        <w:t xml:space="preserve"> </w:t>
      </w:r>
      <w:r w:rsidR="005F0867">
        <w:rPr>
          <w:rFonts w:ascii="Arial" w:eastAsia="Arial" w:hAnsi="Arial" w:cs="Arial"/>
          <w:i/>
          <w:w w:val="99"/>
        </w:rPr>
        <w:t>Province.</w:t>
      </w:r>
    </w:p>
    <w:p w:rsidR="00C16E59" w:rsidRDefault="00C16E59">
      <w:pPr>
        <w:spacing w:before="3" w:line="200" w:lineRule="exact"/>
      </w:pPr>
    </w:p>
    <w:p w:rsidR="00C16E59" w:rsidRDefault="005F0867">
      <w:pPr>
        <w:ind w:left="100" w:right="62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DELEGATION: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Split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two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groups.</w:t>
      </w:r>
    </w:p>
    <w:p w:rsidR="00C16E59" w:rsidRDefault="00C16E59">
      <w:pPr>
        <w:spacing w:before="2" w:line="100" w:lineRule="exact"/>
        <w:rPr>
          <w:sz w:val="11"/>
          <w:szCs w:val="11"/>
        </w:rPr>
      </w:pPr>
    </w:p>
    <w:p w:rsidR="00C16E59" w:rsidRDefault="00C16E59">
      <w:pPr>
        <w:spacing w:line="200" w:lineRule="exact"/>
      </w:pPr>
    </w:p>
    <w:p w:rsidR="00C16E59" w:rsidRDefault="005F0867">
      <w:pPr>
        <w:ind w:left="100" w:right="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Monday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15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morning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flights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from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respective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Provinces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Tambo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drive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Hotels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</w:t>
      </w:r>
    </w:p>
    <w:p w:rsidR="00C16E59" w:rsidRDefault="00C16E59">
      <w:pPr>
        <w:spacing w:before="8" w:line="100" w:lineRule="exact"/>
        <w:rPr>
          <w:sz w:val="11"/>
          <w:szCs w:val="11"/>
        </w:rPr>
      </w:pPr>
    </w:p>
    <w:p w:rsidR="00C16E59" w:rsidRDefault="005F0867">
      <w:pPr>
        <w:ind w:left="100" w:right="535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w w:val="99"/>
        </w:rPr>
        <w:t>Klerksdorp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(Group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1)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Mahikeng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(Group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2).</w:t>
      </w:r>
      <w:proofErr w:type="gramEnd"/>
    </w:p>
    <w:p w:rsidR="00C16E59" w:rsidRDefault="00C16E59">
      <w:pPr>
        <w:spacing w:before="5" w:line="100" w:lineRule="exact"/>
        <w:rPr>
          <w:sz w:val="11"/>
          <w:szCs w:val="11"/>
        </w:rPr>
      </w:pPr>
    </w:p>
    <w:p w:rsidR="00C16E59" w:rsidRDefault="00C16E59">
      <w:pPr>
        <w:spacing w:line="200" w:lineRule="exact"/>
      </w:pPr>
    </w:p>
    <w:p w:rsidR="00C16E59" w:rsidRDefault="005F0867">
      <w:pPr>
        <w:ind w:left="100" w:right="4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Tuesday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16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18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depart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hotels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site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visits.</w:t>
      </w:r>
    </w:p>
    <w:p w:rsidR="00C16E59" w:rsidRDefault="00C16E59">
      <w:pPr>
        <w:spacing w:before="2" w:line="100" w:lineRule="exact"/>
        <w:rPr>
          <w:sz w:val="11"/>
          <w:szCs w:val="11"/>
        </w:rPr>
      </w:pPr>
    </w:p>
    <w:p w:rsidR="00C16E59" w:rsidRDefault="00C16E59">
      <w:pPr>
        <w:spacing w:line="200" w:lineRule="exact"/>
      </w:pPr>
    </w:p>
    <w:p w:rsidR="00C16E59" w:rsidRDefault="005F0867">
      <w:pPr>
        <w:ind w:left="100" w:right="1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Friday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19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2018: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check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out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from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hotels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drive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to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OR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Tambo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for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early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afternoon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flights</w:t>
      </w:r>
    </w:p>
    <w:p w:rsidR="00C16E59" w:rsidRDefault="00C16E59">
      <w:pPr>
        <w:spacing w:before="8" w:line="100" w:lineRule="exact"/>
        <w:rPr>
          <w:sz w:val="11"/>
          <w:szCs w:val="11"/>
        </w:rPr>
      </w:pPr>
    </w:p>
    <w:p w:rsidR="00C16E59" w:rsidRDefault="005F0867">
      <w:pPr>
        <w:ind w:left="100" w:right="60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(</w:t>
      </w:r>
      <w:proofErr w:type="gramStart"/>
      <w:r>
        <w:rPr>
          <w:rFonts w:ascii="Arial" w:eastAsia="Arial" w:hAnsi="Arial" w:cs="Arial"/>
          <w:i/>
          <w:w w:val="99"/>
        </w:rPr>
        <w:t>approximately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3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–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4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hours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travel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time).</w:t>
      </w:r>
    </w:p>
    <w:p w:rsidR="00C16E59" w:rsidRDefault="00C16E59">
      <w:pPr>
        <w:spacing w:before="5" w:line="100" w:lineRule="exact"/>
        <w:rPr>
          <w:sz w:val="11"/>
          <w:szCs w:val="11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line="220" w:lineRule="exact"/>
        <w:ind w:left="100" w:right="3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  <w:position w:val="-1"/>
          <w:u w:val="single" w:color="000000"/>
        </w:rPr>
        <w:t>Group 1:</w:t>
      </w:r>
      <w:r>
        <w:rPr>
          <w:rFonts w:ascii="Arial" w:eastAsia="Arial" w:hAnsi="Arial" w:cs="Arial"/>
          <w:i/>
          <w:position w:val="-1"/>
        </w:rPr>
        <w:t xml:space="preserve">            </w:t>
      </w:r>
      <w:r>
        <w:rPr>
          <w:rFonts w:ascii="Arial" w:eastAsia="Arial" w:hAnsi="Arial" w:cs="Arial"/>
          <w:i/>
          <w:w w:val="99"/>
          <w:position w:val="-1"/>
        </w:rPr>
        <w:t>Day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1: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Potchefstroom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sites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(16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October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2018)</w:t>
      </w:r>
    </w:p>
    <w:p w:rsidR="00C16E59" w:rsidRDefault="00C16E59">
      <w:pPr>
        <w:spacing w:before="6" w:line="280" w:lineRule="exact"/>
        <w:rPr>
          <w:sz w:val="28"/>
          <w:szCs w:val="28"/>
        </w:rPr>
      </w:pPr>
    </w:p>
    <w:p w:rsidR="00C16E59" w:rsidRDefault="005F0867">
      <w:pPr>
        <w:spacing w:before="34" w:line="569" w:lineRule="auto"/>
        <w:ind w:left="1540" w:right="43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Klerksdorp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sites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(17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2018) 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3: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Klerksdorp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sites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(18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2018)</w:t>
      </w:r>
    </w:p>
    <w:p w:rsidR="00C16E59" w:rsidRDefault="005F0867">
      <w:pPr>
        <w:spacing w:before="8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  <w:position w:val="-1"/>
          <w:u w:val="single" w:color="000000"/>
        </w:rPr>
        <w:t>Group 2:</w:t>
      </w:r>
      <w:r>
        <w:rPr>
          <w:rFonts w:ascii="Arial" w:eastAsia="Arial" w:hAnsi="Arial" w:cs="Arial"/>
          <w:i/>
          <w:position w:val="-1"/>
        </w:rPr>
        <w:t xml:space="preserve">            </w:t>
      </w:r>
      <w:r>
        <w:rPr>
          <w:rFonts w:ascii="Arial" w:eastAsia="Arial" w:hAnsi="Arial" w:cs="Arial"/>
          <w:i/>
          <w:w w:val="99"/>
          <w:position w:val="-1"/>
        </w:rPr>
        <w:t>Day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1: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Mahikeng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sites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(16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October</w:t>
      </w:r>
      <w:r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w w:val="99"/>
          <w:position w:val="-1"/>
        </w:rPr>
        <w:t>2018)</w:t>
      </w:r>
    </w:p>
    <w:p w:rsidR="00C16E59" w:rsidRDefault="00C16E59">
      <w:pPr>
        <w:spacing w:before="6" w:line="280" w:lineRule="exact"/>
        <w:rPr>
          <w:sz w:val="28"/>
          <w:szCs w:val="28"/>
        </w:rPr>
      </w:pPr>
    </w:p>
    <w:p w:rsidR="00C16E59" w:rsidRDefault="005F0867">
      <w:pPr>
        <w:spacing w:before="34" w:line="568" w:lineRule="auto"/>
        <w:ind w:left="1540" w:right="441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Day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Mahikeng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sites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(17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2018) Day3: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Ratlou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sites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(18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October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2018)</w:t>
      </w:r>
    </w:p>
    <w:p w:rsidR="00C16E59" w:rsidRDefault="005F0867">
      <w:pPr>
        <w:spacing w:before="9"/>
        <w:ind w:left="100" w:right="19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STRATEGIC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FOCUS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FOR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VISIT: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As</w:t>
      </w:r>
      <w:r>
        <w:rPr>
          <w:rFonts w:ascii="Arial" w:eastAsia="Arial" w:hAnsi="Arial" w:cs="Arial"/>
          <w:i/>
        </w:rPr>
        <w:t xml:space="preserve"> </w:t>
      </w:r>
      <w:proofErr w:type="gramStart"/>
      <w:r>
        <w:rPr>
          <w:rFonts w:ascii="Arial" w:eastAsia="Arial" w:hAnsi="Arial" w:cs="Arial"/>
          <w:i/>
          <w:w w:val="99"/>
        </w:rPr>
        <w:t>Constitutionally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outlined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Section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100(1).</w:t>
      </w:r>
    </w:p>
    <w:p w:rsidR="00C16E59" w:rsidRDefault="00C16E59">
      <w:pPr>
        <w:spacing w:before="2" w:line="100" w:lineRule="exact"/>
        <w:rPr>
          <w:sz w:val="11"/>
          <w:szCs w:val="11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line="362" w:lineRule="auto"/>
        <w:ind w:left="100"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Focus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areas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include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issues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of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governance,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accountability,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consequence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management,</w:t>
      </w:r>
      <w:r>
        <w:rPr>
          <w:rFonts w:ascii="Arial" w:eastAsia="Arial" w:hAnsi="Arial" w:cs="Arial"/>
          <w:i/>
        </w:rPr>
        <w:t xml:space="preserve">   </w:t>
      </w:r>
      <w:r>
        <w:rPr>
          <w:rFonts w:ascii="Arial" w:eastAsia="Arial" w:hAnsi="Arial" w:cs="Arial"/>
          <w:i/>
          <w:w w:val="99"/>
        </w:rPr>
        <w:t>corrective measures,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monitoring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evaluation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including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compliance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with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legislative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prescripts,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Supply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Chain Management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(SCM),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infrastructure,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accruals,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specific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contracts.</w:t>
      </w:r>
    </w:p>
    <w:p w:rsidR="00C16E59" w:rsidRDefault="00C16E59">
      <w:pPr>
        <w:spacing w:before="9" w:line="180" w:lineRule="exact"/>
        <w:rPr>
          <w:sz w:val="19"/>
          <w:szCs w:val="19"/>
        </w:rPr>
      </w:pPr>
    </w:p>
    <w:p w:rsidR="00C16E59" w:rsidRDefault="005F0867">
      <w:pPr>
        <w:spacing w:line="360" w:lineRule="auto"/>
        <w:ind w:left="100" w:right="1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AIM: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Effective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implementation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of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Section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100(1)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intervention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plans,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clean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governance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institutional capability,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improved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service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delivery,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improved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labour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relations,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effective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communication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w w:val="99"/>
        </w:rPr>
        <w:t>public accountability,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well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effective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coordination,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monitoring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evaluation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of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the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w w:val="99"/>
        </w:rPr>
        <w:t>intervention.</w:t>
      </w:r>
    </w:p>
    <w:p w:rsidR="00C16E59" w:rsidRDefault="00C16E59">
      <w:pPr>
        <w:spacing w:before="7" w:line="180" w:lineRule="exact"/>
        <w:rPr>
          <w:sz w:val="19"/>
          <w:szCs w:val="19"/>
        </w:rPr>
      </w:pPr>
    </w:p>
    <w:p w:rsidR="00C16E59" w:rsidRDefault="00C16E59">
      <w:pPr>
        <w:spacing w:line="200" w:lineRule="exact"/>
      </w:pPr>
    </w:p>
    <w:p w:rsidR="00C16E59" w:rsidRDefault="005F0867">
      <w:pPr>
        <w:ind w:left="3249" w:right="3649"/>
        <w:jc w:val="center"/>
        <w:rPr>
          <w:rFonts w:ascii="Arial" w:eastAsia="Arial" w:hAnsi="Arial" w:cs="Arial"/>
          <w:sz w:val="22"/>
          <w:szCs w:val="22"/>
        </w:rPr>
        <w:sectPr w:rsidR="00C16E59">
          <w:footerReference w:type="default" r:id="rId11"/>
          <w:pgSz w:w="11920" w:h="16840"/>
          <w:pgMar w:top="720" w:right="940" w:bottom="280" w:left="1340" w:header="0" w:footer="1003" w:gutter="0"/>
          <w:pgNumType w:start="1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Monday, 15 October 2018</w:t>
      </w:r>
    </w:p>
    <w:p w:rsidR="00C16E59" w:rsidRDefault="005F0867">
      <w:pPr>
        <w:spacing w:before="69" w:line="240" w:lineRule="exact"/>
        <w:ind w:left="4197" w:right="384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position w:val="-1"/>
          <w:sz w:val="22"/>
          <w:szCs w:val="22"/>
        </w:rPr>
        <w:lastRenderedPageBreak/>
        <w:t>Full delegation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Time                                    Activity/Agenda                               Venue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pgSz w:w="11920" w:h="16840"/>
          <w:pgMar w:top="1420" w:right="1020" w:bottom="280" w:left="1220" w:header="0" w:footer="1003" w:gutter="0"/>
          <w:cols w:space="720"/>
        </w:sectPr>
      </w:pPr>
    </w:p>
    <w:p w:rsidR="00C16E59" w:rsidRDefault="005F0867">
      <w:pPr>
        <w:spacing w:before="32" w:line="361" w:lineRule="auto"/>
        <w:ind w:left="242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Morning flights from home-base</w:t>
      </w:r>
    </w:p>
    <w:p w:rsidR="00C16E59" w:rsidRDefault="005F0867">
      <w:pPr>
        <w:spacing w:before="32" w:line="361" w:lineRule="auto"/>
        <w:ind w:right="-38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Flights from respective Provinces to OR Tambo International</w:t>
      </w:r>
    </w:p>
    <w:p w:rsidR="00C16E59" w:rsidRDefault="005F0867">
      <w:pPr>
        <w:spacing w:before="1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Airport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020" w:bottom="280" w:left="1220" w:header="720" w:footer="720" w:gutter="0"/>
          <w:cols w:num="3" w:space="720" w:equalWidth="0">
            <w:col w:w="2175" w:space="790"/>
            <w:col w:w="3239" w:space="292"/>
            <w:col w:w="3184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OR Tambo International Airport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02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±14:00                                  Arrival at OR Tambo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ind w:left="2964" w:right="837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International Airport.</w:t>
      </w:r>
      <w:proofErr w:type="gramEnd"/>
    </w:p>
    <w:p w:rsidR="00C16E59" w:rsidRDefault="00C16E59">
      <w:pPr>
        <w:spacing w:before="11" w:line="220" w:lineRule="exact"/>
        <w:rPr>
          <w:sz w:val="22"/>
          <w:szCs w:val="22"/>
        </w:rPr>
      </w:pPr>
    </w:p>
    <w:p w:rsidR="00C16E59" w:rsidRDefault="005F0867">
      <w:pPr>
        <w:spacing w:line="380" w:lineRule="exact"/>
        <w:ind w:left="2964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Delegation split to proceed to hotel in Klerksdorp (Group 1) and Mahikeng (Group 2) and sleepover</w:t>
      </w:r>
    </w:p>
    <w:p w:rsidR="00C16E59" w:rsidRDefault="005F0867">
      <w:pPr>
        <w:spacing w:before="32"/>
        <w:ind w:left="6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Drive to Klerksdorp Hotel</w:t>
      </w:r>
    </w:p>
    <w:p w:rsidR="00C16E59" w:rsidRDefault="00C16E59">
      <w:pPr>
        <w:spacing w:before="8" w:line="120" w:lineRule="exact"/>
        <w:rPr>
          <w:sz w:val="12"/>
          <w:szCs w:val="12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line="549" w:lineRule="auto"/>
        <w:ind w:right="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(195 km – 2h30min travel time) </w:t>
      </w:r>
      <w:r>
        <w:rPr>
          <w:rFonts w:ascii="Arial" w:eastAsia="Arial" w:hAnsi="Arial" w:cs="Arial"/>
          <w:color w:val="000000"/>
          <w:sz w:val="22"/>
          <w:szCs w:val="22"/>
        </w:rPr>
        <w:t>Drive to Mahikeng Hotel</w:t>
      </w:r>
    </w:p>
    <w:p w:rsidR="00C16E59" w:rsidRDefault="005F0867">
      <w:pPr>
        <w:spacing w:before="11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020" w:bottom="280" w:left="1220" w:header="720" w:footer="720" w:gutter="0"/>
          <w:cols w:num="2" w:space="720" w:equalWidth="0">
            <w:col w:w="5818" w:space="677"/>
            <w:col w:w="3185"/>
          </w:cols>
        </w:sectPr>
      </w:pPr>
      <w:r>
        <w:rPr>
          <w:rFonts w:ascii="Arial" w:eastAsia="Arial" w:hAnsi="Arial" w:cs="Arial"/>
          <w:color w:val="FF0000"/>
          <w:sz w:val="22"/>
          <w:szCs w:val="22"/>
        </w:rPr>
        <w:t>(320 km – 3h30min travel time)</w:t>
      </w:r>
    </w:p>
    <w:p w:rsidR="00C16E59" w:rsidRDefault="00C16E59">
      <w:pPr>
        <w:spacing w:before="6" w:line="140" w:lineRule="exact"/>
        <w:rPr>
          <w:sz w:val="15"/>
          <w:szCs w:val="15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02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242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±16:30</w:t>
      </w:r>
    </w:p>
    <w:p w:rsidR="00C16E59" w:rsidRDefault="00C16E59">
      <w:pPr>
        <w:spacing w:before="5" w:line="120" w:lineRule="exact"/>
        <w:rPr>
          <w:sz w:val="12"/>
          <w:szCs w:val="12"/>
        </w:rPr>
      </w:pPr>
    </w:p>
    <w:p w:rsidR="00C16E59" w:rsidRDefault="00C16E59">
      <w:pPr>
        <w:spacing w:line="200" w:lineRule="exact"/>
      </w:pPr>
    </w:p>
    <w:p w:rsidR="00C16E59" w:rsidRDefault="005F0867">
      <w:pPr>
        <w:ind w:left="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17:30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Arrival at hotel in Klerksdorp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(Group 1)</w:t>
      </w:r>
    </w:p>
    <w:p w:rsidR="00C16E59" w:rsidRDefault="00C16E59">
      <w:pPr>
        <w:spacing w:before="5" w:line="120" w:lineRule="exact"/>
        <w:rPr>
          <w:sz w:val="12"/>
          <w:szCs w:val="12"/>
        </w:rPr>
      </w:pPr>
    </w:p>
    <w:p w:rsidR="00C16E59" w:rsidRDefault="00C16E59">
      <w:pPr>
        <w:spacing w:line="200" w:lineRule="exact"/>
      </w:pPr>
    </w:p>
    <w:p w:rsidR="00C16E59" w:rsidRDefault="005F08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Arrival at hotel in Mahikeng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(Group 2)</w:t>
      </w:r>
    </w:p>
    <w:p w:rsidR="00C16E59" w:rsidRDefault="00C16E59">
      <w:pPr>
        <w:spacing w:before="11" w:line="220" w:lineRule="exact"/>
        <w:rPr>
          <w:sz w:val="22"/>
          <w:szCs w:val="22"/>
        </w:rPr>
      </w:pPr>
    </w:p>
    <w:p w:rsidR="00C16E59" w:rsidRDefault="005F0867">
      <w:pPr>
        <w:spacing w:line="380" w:lineRule="exact"/>
        <w:ind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Check in, Dinner and sleepover at Klerksdorp and Mahikeng Hotel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Klerksdorp Hotel</w:t>
      </w:r>
    </w:p>
    <w:p w:rsidR="00C16E59" w:rsidRDefault="00C16E59">
      <w:pPr>
        <w:spacing w:before="5" w:line="120" w:lineRule="exact"/>
        <w:rPr>
          <w:sz w:val="12"/>
          <w:szCs w:val="12"/>
        </w:rPr>
      </w:pPr>
    </w:p>
    <w:p w:rsidR="00C16E59" w:rsidRDefault="00C16E59">
      <w:pPr>
        <w:spacing w:line="200" w:lineRule="exact"/>
      </w:pPr>
    </w:p>
    <w:p w:rsidR="00C16E59" w:rsidRDefault="005F0867">
      <w:pPr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020" w:bottom="280" w:left="1220" w:header="720" w:footer="720" w:gutter="0"/>
          <w:cols w:num="3" w:space="720" w:equalWidth="0">
            <w:col w:w="918" w:space="2047"/>
            <w:col w:w="3070" w:space="461"/>
            <w:col w:w="3184"/>
          </w:cols>
        </w:sectPr>
      </w:pPr>
      <w:r>
        <w:rPr>
          <w:rFonts w:ascii="Arial" w:eastAsia="Arial" w:hAnsi="Arial" w:cs="Arial"/>
          <w:sz w:val="22"/>
          <w:szCs w:val="22"/>
        </w:rPr>
        <w:t>Mahikeng Hotel</w:t>
      </w:r>
    </w:p>
    <w:p w:rsidR="00C16E59" w:rsidRDefault="00C16E59">
      <w:pPr>
        <w:spacing w:before="1" w:line="100" w:lineRule="exact"/>
        <w:rPr>
          <w:sz w:val="11"/>
          <w:szCs w:val="11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33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Group </w:t>
      </w: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2  -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Led by Hon AJ Nyambi</w:t>
      </w:r>
    </w:p>
    <w:p w:rsidR="00C16E59" w:rsidRDefault="00C16E59">
      <w:pPr>
        <w:spacing w:line="200" w:lineRule="exact"/>
      </w:pPr>
    </w:p>
    <w:p w:rsidR="00C16E59" w:rsidRDefault="00C16E59">
      <w:pPr>
        <w:spacing w:before="11" w:line="240" w:lineRule="exact"/>
        <w:rPr>
          <w:sz w:val="24"/>
          <w:szCs w:val="24"/>
        </w:rPr>
      </w:pPr>
    </w:p>
    <w:p w:rsidR="00C16E59" w:rsidRDefault="005F0867">
      <w:pPr>
        <w:spacing w:before="32" w:line="240" w:lineRule="exact"/>
        <w:ind w:left="19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Tuesday 16 October 2018 (Lichtenburg and Mahikeng)</w:t>
      </w:r>
    </w:p>
    <w:p w:rsidR="00C16E59" w:rsidRDefault="00C16E59">
      <w:pPr>
        <w:spacing w:line="200" w:lineRule="exact"/>
      </w:pPr>
    </w:p>
    <w:p w:rsidR="00C16E59" w:rsidRDefault="00C16E59">
      <w:pPr>
        <w:spacing w:before="7" w:line="240" w:lineRule="exact"/>
        <w:rPr>
          <w:sz w:val="24"/>
          <w:szCs w:val="24"/>
        </w:rPr>
      </w:pPr>
    </w:p>
    <w:p w:rsidR="00C16E59" w:rsidRDefault="005F0867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Time                                       Activity/Agenda                              Venue</w:t>
      </w:r>
    </w:p>
    <w:p w:rsidR="00C16E59" w:rsidRDefault="00C16E59">
      <w:pPr>
        <w:spacing w:before="2" w:line="160" w:lineRule="exact"/>
        <w:rPr>
          <w:sz w:val="17"/>
          <w:szCs w:val="17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07:00 – 08:00                         Breakfast                                          Mahikeng Hotel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020" w:bottom="280" w:left="1220" w:header="720" w:footer="720" w:gutter="0"/>
          <w:cols w:space="720"/>
        </w:sectPr>
      </w:pPr>
    </w:p>
    <w:p w:rsidR="00C16E59" w:rsidRDefault="00406E7C">
      <w:pPr>
        <w:spacing w:before="32" w:line="359" w:lineRule="auto"/>
        <w:ind w:left="2974" w:right="-38" w:hanging="2873"/>
        <w:jc w:val="both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971" style="position:absolute;left:0;text-align:left;margin-left:57.05pt;margin-top:623.65pt;width:506.35pt;height:138.75pt;z-index:-1607;mso-position-horizontal-relative:page;mso-position-vertical-relative:page" coordorigin="1141,12473" coordsize="10127,2775">
            <v:shape id="_x0000_s2025" style="position:absolute;left:1164;top:12489;width:2888;height:0" coordorigin="1164,12489" coordsize="2888,0" path="m1164,12489r2888,e" filled="f" strokecolor="#efefef" strokeweight=".82pt">
              <v:path arrowok="t"/>
            </v:shape>
            <v:shape id="_x0000_s2024" style="position:absolute;left:4052;top:12489;width:14;height:0" coordorigin="4052,12489" coordsize="14,0" path="m4052,12489r15,e" filled="f" strokecolor="#efefef" strokeweight=".82pt">
              <v:path arrowok="t"/>
            </v:shape>
            <v:shape id="_x0000_s2023" style="position:absolute;left:4067;top:12489;width:3495;height:0" coordorigin="4067,12489" coordsize="3495,0" path="m4067,12489r3494,e" filled="f" strokecolor="#efefef" strokeweight=".82pt">
              <v:path arrowok="t"/>
            </v:shape>
            <v:shape id="_x0000_s2022" style="position:absolute;left:7561;top:12489;width:14;height:0" coordorigin="7561,12489" coordsize="14,0" path="m7561,12489r15,e" filled="f" strokecolor="#efefef" strokeweight=".82pt">
              <v:path arrowok="t"/>
            </v:shape>
            <v:shape id="_x0000_s2021" style="position:absolute;left:7576;top:12489;width:3670;height:0" coordorigin="7576,12489" coordsize="3670,0" path="m7576,12489r3670,e" filled="f" strokecolor="#efefef" strokeweight=".82pt">
              <v:path arrowok="t"/>
            </v:shape>
            <v:shape id="_x0000_s2020" style="position:absolute;left:11246;top:12489;width:14;height:0" coordorigin="11246,12489" coordsize="14,0" path="m11246,12489r14,e" filled="f" strokecolor="#efefef" strokeweight=".82pt">
              <v:path arrowok="t"/>
            </v:shape>
            <v:shape id="_x0000_s2019" style="position:absolute;left:1212;top:12544;width:2804;height:0" coordorigin="1212,12544" coordsize="2804,0" path="m1212,12544r2804,e" filled="f" strokecolor="#9f9f9f" strokeweight=".82pt">
              <v:path arrowok="t"/>
            </v:shape>
            <v:shape id="_x0000_s2018" style="position:absolute;left:4016;top:12544;width:14;height:0" coordorigin="4016,12544" coordsize="14,0" path="m4016,12544r15,e" filled="f" strokecolor="#9f9f9f" strokeweight=".82pt">
              <v:path arrowok="t"/>
            </v:shape>
            <v:shape id="_x0000_s2017" style="position:absolute;left:4086;top:12544;width:3440;height:0" coordorigin="4086,12544" coordsize="3440,0" path="m4086,12544r3439,e" filled="f" strokecolor="#9f9f9f" strokeweight=".82pt">
              <v:path arrowok="t"/>
            </v:shape>
            <v:shape id="_x0000_s2016" style="position:absolute;left:7525;top:12544;width:14;height:0" coordorigin="7525,12544" coordsize="14,0" path="m7525,12544r15,e" filled="f" strokecolor="#9f9f9f" strokeweight=".82pt">
              <v:path arrowok="t"/>
            </v:shape>
            <v:shape id="_x0000_s2015" style="position:absolute;left:7597;top:12544;width:3600;height:0" coordorigin="7597,12544" coordsize="3600,0" path="m7597,12544r3601,e" filled="f" strokecolor="#9f9f9f" strokeweight=".82pt">
              <v:path arrowok="t"/>
            </v:shape>
            <v:shape id="_x0000_s2014" style="position:absolute;left:11198;top:12544;width:14;height:0" coordorigin="11198,12544" coordsize="14,0" path="m11198,12544r14,e" filled="f" strokecolor="#9f9f9f" strokeweight=".82pt">
              <v:path arrowok="t"/>
            </v:shape>
            <v:shape id="_x0000_s2013" style="position:absolute;left:1198;top:13137;width:14;height:0" coordorigin="1198,13137" coordsize="14,0" path="m1198,13137r14,e" filled="f" strokecolor="#efefef" strokeweight=".82pt">
              <v:path arrowok="t"/>
            </v:shape>
            <v:shape id="_x0000_s2012" style="position:absolute;left:1212;top:13137;width:2804;height:0" coordorigin="1212,13137" coordsize="2804,0" path="m1212,13137r2804,e" filled="f" strokecolor="#efefef" strokeweight=".82pt">
              <v:path arrowok="t"/>
            </v:shape>
            <v:shape id="_x0000_s2011" style="position:absolute;left:4071;top:13137;width:14;height:0" coordorigin="4071,13137" coordsize="14,0" path="m4071,13137r15,e" filled="f" strokecolor="#efefef" strokeweight=".82pt">
              <v:path arrowok="t"/>
            </v:shape>
            <v:shape id="_x0000_s2010" style="position:absolute;left:4086;top:13137;width:3440;height:0" coordorigin="4086,13137" coordsize="3440,0" path="m4086,13137r3439,e" filled="f" strokecolor="#efefef" strokeweight=".82pt">
              <v:path arrowok="t"/>
            </v:shape>
            <v:shape id="_x0000_s2009" style="position:absolute;left:7583;top:13137;width:14;height:0" coordorigin="7583,13137" coordsize="14,0" path="m7583,13137r14,e" filled="f" strokecolor="#efefef" strokeweight=".82pt">
              <v:path arrowok="t"/>
            </v:shape>
            <v:shape id="_x0000_s2008" style="position:absolute;left:7597;top:13137;width:3600;height:0" coordorigin="7597,13137" coordsize="3600,0" path="m7597,13137r3601,e" filled="f" strokecolor="#efefef" strokeweight=".82pt">
              <v:path arrowok="t"/>
            </v:shape>
            <v:shape id="_x0000_s2007" style="position:absolute;left:1212;top:13195;width:2804;height:0" coordorigin="1212,13195" coordsize="2804,0" path="m1212,13195r2804,e" filled="f" strokecolor="#9f9f9f" strokeweight=".82pt">
              <v:path arrowok="t"/>
            </v:shape>
            <v:shape id="_x0000_s2006" style="position:absolute;left:4016;top:13195;width:14;height:0" coordorigin="4016,13195" coordsize="14,0" path="m4016,13195r15,e" filled="f" strokecolor="#9f9f9f" strokeweight=".82pt">
              <v:path arrowok="t"/>
            </v:shape>
            <v:shape id="_x0000_s2005" style="position:absolute;left:4086;top:13195;width:3440;height:0" coordorigin="4086,13195" coordsize="3440,0" path="m4086,13195r3439,e" filled="f" strokecolor="#9f9f9f" strokeweight=".82pt">
              <v:path arrowok="t"/>
            </v:shape>
            <v:shape id="_x0000_s2004" style="position:absolute;left:7525;top:13195;width:14;height:0" coordorigin="7525,13195" coordsize="14,0" path="m7525,13195r15,e" filled="f" strokecolor="#9f9f9f" strokeweight=".82pt">
              <v:path arrowok="t"/>
            </v:shape>
            <v:shape id="_x0000_s2003" style="position:absolute;left:7597;top:13195;width:3600;height:0" coordorigin="7597,13195" coordsize="3600,0" path="m7597,13195r3601,e" filled="f" strokecolor="#9f9f9f" strokeweight=".82pt">
              <v:path arrowok="t"/>
            </v:shape>
            <v:shape id="_x0000_s2002" style="position:absolute;left:11198;top:13195;width:14;height:0" coordorigin="11198,13195" coordsize="14,0" path="m11198,13195r14,e" filled="f" strokecolor="#9f9f9f" strokeweight=".82pt">
              <v:path arrowok="t"/>
            </v:shape>
            <v:shape id="_x0000_s2001" style="position:absolute;left:1198;top:13788;width:14;height:0" coordorigin="1198,13788" coordsize="14,0" path="m1198,13788r14,e" filled="f" strokecolor="#efefef" strokeweight=".82pt">
              <v:path arrowok="t"/>
            </v:shape>
            <v:shape id="_x0000_s2000" style="position:absolute;left:1212;top:13788;width:2804;height:0" coordorigin="1212,13788" coordsize="2804,0" path="m1212,13788r2804,e" filled="f" strokecolor="#efefef" strokeweight=".82pt">
              <v:path arrowok="t"/>
            </v:shape>
            <v:shape id="_x0000_s1999" style="position:absolute;left:4071;top:13788;width:14;height:0" coordorigin="4071,13788" coordsize="14,0" path="m4071,13788r15,e" filled="f" strokecolor="#efefef" strokeweight=".82pt">
              <v:path arrowok="t"/>
            </v:shape>
            <v:shape id="_x0000_s1998" style="position:absolute;left:4086;top:13788;width:3440;height:0" coordorigin="4086,13788" coordsize="3440,0" path="m4086,13788r3439,e" filled="f" strokecolor="#efefef" strokeweight=".82pt">
              <v:path arrowok="t"/>
            </v:shape>
            <v:shape id="_x0000_s1997" style="position:absolute;left:7583;top:13788;width:14;height:0" coordorigin="7583,13788" coordsize="14,0" path="m7583,13788r14,e" filled="f" strokecolor="#efefef" strokeweight=".82pt">
              <v:path arrowok="t"/>
            </v:shape>
            <v:shape id="_x0000_s1996" style="position:absolute;left:7597;top:13788;width:3600;height:0" coordorigin="7597,13788" coordsize="3600,0" path="m7597,13788r3601,e" filled="f" strokecolor="#efefef" strokeweight=".82pt">
              <v:path arrowok="t"/>
            </v:shape>
            <v:shape id="_x0000_s1995" style="position:absolute;left:1212;top:13845;width:2804;height:0" coordorigin="1212,13845" coordsize="2804,0" path="m1212,13845r2804,e" filled="f" strokecolor="#9f9f9f" strokeweight=".82pt">
              <v:path arrowok="t"/>
            </v:shape>
            <v:shape id="_x0000_s1994" style="position:absolute;left:4016;top:13845;width:14;height:0" coordorigin="4016,13845" coordsize="14,0" path="m4016,13845r15,e" filled="f" strokecolor="#9f9f9f" strokeweight=".82pt">
              <v:path arrowok="t"/>
            </v:shape>
            <v:shape id="_x0000_s1993" style="position:absolute;left:1198;top:15196;width:14;height:0" coordorigin="1198,15196" coordsize="14,0" path="m1198,15196r14,e" filled="f" strokecolor="#efefef" strokeweight=".82pt">
              <v:path arrowok="t"/>
            </v:shape>
            <v:shape id="_x0000_s1992" style="position:absolute;left:1212;top:15196;width:2804;height:0" coordorigin="1212,15196" coordsize="2804,0" path="m1212,15196r2804,e" filled="f" strokecolor="#efefef" strokeweight=".82pt">
              <v:path arrowok="t"/>
            </v:shape>
            <v:shape id="_x0000_s1991" style="position:absolute;left:1205;top:12537;width:0;height:2667" coordorigin="1205,12537" coordsize="0,2667" path="m1205,12537r,2667e" filled="f" strokecolor="#9f9f9f" strokeweight=".82pt">
              <v:path arrowok="t"/>
            </v:shape>
            <v:shape id="_x0000_s1990" style="position:absolute;left:4023;top:12537;width:0;height:2667" coordorigin="4023,12537" coordsize="0,2667" path="m4023,12537r,2667e" filled="f" strokecolor="#efefef" strokeweight=".82pt">
              <v:path arrowok="t"/>
            </v:shape>
            <v:shape id="_x0000_s1989" style="position:absolute;left:1157;top:12481;width:0;height:2758" coordorigin="1157,12481" coordsize="0,2758" path="m1157,12481r,2759e" filled="f" strokecolor="#efefef" strokeweight=".82pt">
              <v:path arrowok="t"/>
            </v:shape>
            <v:shape id="_x0000_s1988" style="position:absolute;left:1150;top:15232;width:14;height:0" coordorigin="1150,15232" coordsize="14,0" path="m1150,15232r14,e" filled="f" strokecolor="#9f9f9f" strokeweight=".82pt">
              <v:path arrowok="t"/>
            </v:shape>
            <v:shape id="_x0000_s1987" style="position:absolute;left:1164;top:15232;width:2888;height:0" coordorigin="1164,15232" coordsize="2888,0" path="m1164,15232r2888,e" filled="f" strokecolor="#9f9f9f" strokeweight=".82pt">
              <v:path arrowok="t"/>
            </v:shape>
            <v:shape id="_x0000_s1986" style="position:absolute;left:4086;top:13845;width:3440;height:0" coordorigin="4086,13845" coordsize="3440,0" path="m4086,13845r3439,e" filled="f" strokecolor="#9f9f9f" strokeweight=".82pt">
              <v:path arrowok="t"/>
            </v:shape>
            <v:shape id="_x0000_s1985" style="position:absolute;left:7525;top:13845;width:14;height:0" coordorigin="7525,13845" coordsize="14,0" path="m7525,13845r15,e" filled="f" strokecolor="#9f9f9f" strokeweight=".82pt">
              <v:path arrowok="t"/>
            </v:shape>
            <v:shape id="_x0000_s1984" style="position:absolute;left:4071;top:15196;width:14;height:0" coordorigin="4071,15196" coordsize="14,0" path="m4071,15196r15,e" filled="f" strokecolor="#efefef" strokeweight=".82pt">
              <v:path arrowok="t"/>
            </v:shape>
            <v:shape id="_x0000_s1983" style="position:absolute;left:4086;top:15196;width:3440;height:0" coordorigin="4086,15196" coordsize="3440,0" path="m4086,15196r3439,e" filled="f" strokecolor="#efefef" strokeweight=".82pt">
              <v:path arrowok="t"/>
            </v:shape>
            <v:shape id="_x0000_s1982" style="position:absolute;left:4069;top:12537;width:0;height:2703" coordorigin="4069,12537" coordsize="0,2703" path="m4069,12537r,2703e" filled="f" strokecolor="#9f9f9f" strokeweight=".82pt">
              <v:path arrowok="t"/>
            </v:shape>
            <v:shape id="_x0000_s1981" style="position:absolute;left:7533;top:12537;width:0;height:2667" coordorigin="7533,12537" coordsize="0,2667" path="m7533,12537r,2667e" filled="f" strokecolor="#efefef" strokeweight=".82pt">
              <v:path arrowok="t"/>
            </v:shape>
            <v:shape id="_x0000_s1980" style="position:absolute;left:4067;top:15232;width:3495;height:0" coordorigin="4067,15232" coordsize="3495,0" path="m4067,15232r3494,e" filled="f" strokecolor="#9f9f9f" strokeweight=".82pt">
              <v:path arrowok="t"/>
            </v:shape>
            <v:shape id="_x0000_s1979" style="position:absolute;left:7597;top:13845;width:3600;height:0" coordorigin="7597,13845" coordsize="3600,0" path="m7597,13845r3601,e" filled="f" strokecolor="#9f9f9f" strokeweight=".82pt">
              <v:path arrowok="t"/>
            </v:shape>
            <v:shape id="_x0000_s1978" style="position:absolute;left:11198;top:13845;width:14;height:0" coordorigin="11198,13845" coordsize="14,0" path="m11198,13845r14,e" filled="f" strokecolor="#9f9f9f" strokeweight=".82pt">
              <v:path arrowok="t"/>
            </v:shape>
            <v:shape id="_x0000_s1977" style="position:absolute;left:7583;top:15196;width:14;height:0" coordorigin="7583,15196" coordsize="14,0" path="m7583,15196r14,e" filled="f" strokecolor="#efefef" strokeweight=".82pt">
              <v:path arrowok="t"/>
            </v:shape>
            <v:shape id="_x0000_s1976" style="position:absolute;left:7597;top:15196;width:3600;height:0" coordorigin="7597,15196" coordsize="3600,0" path="m7597,15196r3601,e" filled="f" strokecolor="#efefef" strokeweight=".82pt">
              <v:path arrowok="t"/>
            </v:shape>
            <v:shape id="_x0000_s1975" style="position:absolute;left:7580;top:12537;width:0;height:2703" coordorigin="7580,12537" coordsize="0,2703" path="m7580,12537r,2703e" filled="f" strokecolor="#9f9f9f" strokeweight=".82pt">
              <v:path arrowok="t"/>
            </v:shape>
            <v:shape id="_x0000_s1974" style="position:absolute;left:11205;top:12537;width:0;height:2667" coordorigin="11205,12537" coordsize="0,2667" path="m11205,12537r,2667e" filled="f" strokecolor="#efefef" strokeweight=".82pt">
              <v:path arrowok="t"/>
            </v:shape>
            <v:shape id="_x0000_s1973" style="position:absolute;left:7576;top:15232;width:3670;height:0" coordorigin="7576,15232" coordsize="3670,0" path="m7576,15232r3670,e" filled="f" strokecolor="#9f9f9f" strokeweight=".82pt">
              <v:path arrowok="t"/>
            </v:shape>
            <v:shape id="_x0000_s1972" style="position:absolute;left:11253;top:12509;width:0;height:2731" coordorigin="11253,12509" coordsize="0,2731" path="m11253,12509r,2731e" filled="f" strokecolor="#9f9f9f" strokeweight=".82pt">
              <v:path arrowok="t"/>
            </v:shape>
            <w10:wrap anchorx="page" anchory="page"/>
          </v:group>
        </w:pict>
      </w:r>
      <w:r>
        <w:pict>
          <v:group id="_x0000_s1897" style="position:absolute;left:0;text-align:left;margin-left:57.05pt;margin-top:71.6pt;width:515pt;height:542.5pt;z-index:-1608;mso-position-horizontal-relative:page;mso-position-vertical-relative:page" coordorigin="1141,1432" coordsize="10300,10850">
            <v:shape id="_x0000_s1970" style="position:absolute;left:1306;top:1447;width:9849;height:0" coordorigin="1306,1447" coordsize="9849,0" path="m1306,1447r9849,e" filled="f" strokecolor="#efefef" strokeweight=".82pt">
              <v:path arrowok="t"/>
            </v:shape>
            <v:shape id="_x0000_s1969" style="position:absolute;left:11155;top:1447;width:14;height:0" coordorigin="11155,1447" coordsize="14,0" path="m11155,1447r14,e" filled="f" strokecolor="#efefef" strokeweight=".82pt">
              <v:path arrowok="t"/>
            </v:shape>
            <v:shape id="_x0000_s1968" style="position:absolute;left:1354;top:1502;width:9753;height:0" coordorigin="1354,1502" coordsize="9753,0" path="m1354,1502r9753,e" filled="f" strokecolor="#9f9f9f" strokeweight=".82pt">
              <v:path arrowok="t"/>
            </v:shape>
            <v:shape id="_x0000_s1967" style="position:absolute;left:11107;top:1502;width:14;height:0" coordorigin="11107,1502" coordsize="14,0" path="m11107,1502r14,e" filled="f" strokecolor="#9f9f9f" strokeweight=".82pt">
              <v:path arrowok="t"/>
            </v:shape>
            <v:shape id="_x0000_s1966" style="position:absolute;left:1340;top:2096;width:14;height:0" coordorigin="1340,2096" coordsize="14,0" path="m1340,2096r14,e" filled="f" strokecolor="#efefef" strokeweight=".82pt">
              <v:path arrowok="t"/>
            </v:shape>
            <v:shape id="_x0000_s1965" style="position:absolute;left:1354;top:2096;width:9753;height:0" coordorigin="1354,2096" coordsize="9753,0" path="m1354,2096r9753,e" filled="f" strokecolor="#efefef" strokeweight=".82pt">
              <v:path arrowok="t"/>
            </v:shape>
            <v:shape id="_x0000_s1964" style="position:absolute;left:1354;top:2153;width:2652;height:0" coordorigin="1354,2153" coordsize="2652,0" path="m1354,2153r2652,e" filled="f" strokecolor="#9f9f9f" strokeweight=".82pt">
              <v:path arrowok="t"/>
            </v:shape>
            <v:shape id="_x0000_s1963" style="position:absolute;left:4007;top:2153;width:14;height:0" coordorigin="4007,2153" coordsize="14,0" path="m4007,2153r14,e" filled="f" strokecolor="#9f9f9f" strokeweight=".82pt">
              <v:path arrowok="t"/>
            </v:shape>
            <v:shape id="_x0000_s1962" style="position:absolute;left:4076;top:2153;width:3461;height:0" coordorigin="4076,2153" coordsize="3461,0" path="m4076,2153r3461,e" filled="f" strokecolor="#9f9f9f" strokeweight=".82pt">
              <v:path arrowok="t"/>
            </v:shape>
            <v:shape id="_x0000_s1961" style="position:absolute;left:7537;top:2153;width:14;height:0" coordorigin="7537,2153" coordsize="14,0" path="m7537,2153r15,e" filled="f" strokecolor="#9f9f9f" strokeweight=".82pt">
              <v:path arrowok="t"/>
            </v:shape>
            <v:shape id="_x0000_s1960" style="position:absolute;left:7607;top:2153;width:3500;height:0" coordorigin="7607,2153" coordsize="3500,0" path="m7607,2153r3500,e" filled="f" strokecolor="#9f9f9f" strokeweight=".82pt">
              <v:path arrowok="t"/>
            </v:shape>
            <v:shape id="_x0000_s1959" style="position:absolute;left:11107;top:2153;width:14;height:0" coordorigin="11107,2153" coordsize="14,0" path="m11107,2153r14,e" filled="f" strokecolor="#9f9f9f" strokeweight=".82pt">
              <v:path arrowok="t"/>
            </v:shape>
            <v:shape id="_x0000_s1958" style="position:absolute;left:1340;top:2746;width:14;height:0" coordorigin="1340,2746" coordsize="14,0" path="m1340,2746r14,e" filled="f" strokecolor="#efefef" strokeweight=".82pt">
              <v:path arrowok="t"/>
            </v:shape>
            <v:shape id="_x0000_s1957" style="position:absolute;left:1354;top:2746;width:2652;height:0" coordorigin="1354,2746" coordsize="2652,0" path="m1354,2746r2652,e" filled="f" strokecolor="#efefef" strokeweight=".82pt">
              <v:path arrowok="t"/>
            </v:shape>
            <v:shape id="_x0000_s1956" style="position:absolute;left:4062;top:2746;width:14;height:0" coordorigin="4062,2746" coordsize="14,0" path="m4062,2746r14,e" filled="f" strokecolor="#efefef" strokeweight=".82pt">
              <v:path arrowok="t"/>
            </v:shape>
            <v:shape id="_x0000_s1955" style="position:absolute;left:4076;top:2746;width:3461;height:0" coordorigin="4076,2746" coordsize="3461,0" path="m4076,2746r3461,e" filled="f" strokecolor="#efefef" strokeweight=".82pt">
              <v:path arrowok="t"/>
            </v:shape>
            <v:shape id="_x0000_s1954" style="position:absolute;left:7593;top:2746;width:14;height:0" coordorigin="7593,2746" coordsize="14,0" path="m7593,2746r14,e" filled="f" strokecolor="#efefef" strokeweight=".82pt">
              <v:path arrowok="t"/>
            </v:shape>
            <v:shape id="_x0000_s1953" style="position:absolute;left:7607;top:2746;width:3500;height:0" coordorigin="7607,2746" coordsize="3500,0" path="m7607,2746r3500,e" filled="f" strokecolor="#efefef" strokeweight=".82pt">
              <v:path arrowok="t"/>
            </v:shape>
            <v:shape id="_x0000_s1952" style="position:absolute;left:1354;top:2804;width:2652;height:0" coordorigin="1354,2804" coordsize="2652,0" path="m1354,2804r2652,e" filled="f" strokecolor="#9f9f9f" strokeweight=".82pt">
              <v:path arrowok="t"/>
            </v:shape>
            <v:shape id="_x0000_s1951" style="position:absolute;left:4007;top:2804;width:14;height:0" coordorigin="4007,2804" coordsize="14,0" path="m4007,2804r14,e" filled="f" strokecolor="#9f9f9f" strokeweight=".82pt">
              <v:path arrowok="t"/>
            </v:shape>
            <v:shape id="_x0000_s1950" style="position:absolute;left:4076;top:2804;width:3461;height:0" coordorigin="4076,2804" coordsize="3461,0" path="m4076,2804r3461,e" filled="f" strokecolor="#9f9f9f" strokeweight=".82pt">
              <v:path arrowok="t"/>
            </v:shape>
            <v:shape id="_x0000_s1949" style="position:absolute;left:7537;top:2804;width:14;height:0" coordorigin="7537,2804" coordsize="14,0" path="m7537,2804r15,e" filled="f" strokecolor="#9f9f9f" strokeweight=".82pt">
              <v:path arrowok="t"/>
            </v:shape>
            <v:shape id="_x0000_s1948" style="position:absolute;left:7607;top:2804;width:3500;height:0" coordorigin="7607,2804" coordsize="3500,0" path="m7607,2804r3500,e" filled="f" strokecolor="#9f9f9f" strokeweight=".82pt">
              <v:path arrowok="t"/>
            </v:shape>
            <v:shape id="_x0000_s1947" style="position:absolute;left:11107;top:2804;width:14;height:0" coordorigin="11107,2804" coordsize="14,0" path="m11107,2804r14,e" filled="f" strokecolor="#9f9f9f" strokeweight=".82pt">
              <v:path arrowok="t"/>
            </v:shape>
            <v:shape id="_x0000_s1946" style="position:absolute;left:1340;top:4155;width:14;height:0" coordorigin="1340,4155" coordsize="14,0" path="m1340,4155r14,e" filled="f" strokecolor="#efefef" strokeweight=".82pt">
              <v:path arrowok="t"/>
            </v:shape>
            <v:shape id="_x0000_s1945" style="position:absolute;left:1354;top:4155;width:2652;height:0" coordorigin="1354,4155" coordsize="2652,0" path="m1354,4155r2652,e" filled="f" strokecolor="#efefef" strokeweight=".82pt">
              <v:path arrowok="t"/>
            </v:shape>
            <v:shape id="_x0000_s1944" style="position:absolute;left:4062;top:4155;width:14;height:0" coordorigin="4062,4155" coordsize="14,0" path="m4062,4155r14,e" filled="f" strokecolor="#efefef" strokeweight=".82pt">
              <v:path arrowok="t"/>
            </v:shape>
            <v:shape id="_x0000_s1943" style="position:absolute;left:4076;top:4155;width:3461;height:0" coordorigin="4076,4155" coordsize="3461,0" path="m4076,4155r3461,e" filled="f" strokecolor="#efefef" strokeweight=".82pt">
              <v:path arrowok="t"/>
            </v:shape>
            <v:shape id="_x0000_s1942" style="position:absolute;left:7593;top:4155;width:14;height:0" coordorigin="7593,4155" coordsize="14,0" path="m7593,4155r14,e" filled="f" strokecolor="#efefef" strokeweight=".82pt">
              <v:path arrowok="t"/>
            </v:shape>
            <v:shape id="_x0000_s1941" style="position:absolute;left:7607;top:4155;width:3500;height:0" coordorigin="7607,4155" coordsize="3500,0" path="m7607,4155r3500,e" filled="f" strokecolor="#efefef" strokeweight=".82pt">
              <v:path arrowok="t"/>
            </v:shape>
            <v:shape id="_x0000_s1940" style="position:absolute;left:1354;top:4212;width:2652;height:0" coordorigin="1354,4212" coordsize="2652,0" path="m1354,4212r2652,e" filled="f" strokecolor="#9f9f9f" strokeweight=".82pt">
              <v:path arrowok="t"/>
            </v:shape>
            <v:shape id="_x0000_s1939" style="position:absolute;left:4007;top:4212;width:14;height:0" coordorigin="4007,4212" coordsize="14,0" path="m4007,4212r14,e" filled="f" strokecolor="#9f9f9f" strokeweight=".82pt">
              <v:path arrowok="t"/>
            </v:shape>
            <v:shape id="_x0000_s1938" style="position:absolute;left:4076;top:4212;width:3461;height:0" coordorigin="4076,4212" coordsize="3461,0" path="m4076,4212r3461,e" filled="f" strokecolor="#9f9f9f" strokeweight=".82pt">
              <v:path arrowok="t"/>
            </v:shape>
            <v:shape id="_x0000_s1937" style="position:absolute;left:7537;top:4212;width:14;height:0" coordorigin="7537,4212" coordsize="14,0" path="m7537,4212r15,e" filled="f" strokecolor="#9f9f9f" strokeweight=".82pt">
              <v:path arrowok="t"/>
            </v:shape>
            <v:shape id="_x0000_s1936" style="position:absolute;left:7607;top:4212;width:3500;height:0" coordorigin="7607,4212" coordsize="3500,0" path="m7607,4212r3500,e" filled="f" strokecolor="#9f9f9f" strokeweight=".82pt">
              <v:path arrowok="t"/>
            </v:shape>
            <v:shape id="_x0000_s1935" style="position:absolute;left:11107;top:4212;width:14;height:0" coordorigin="11107,4212" coordsize="14,0" path="m11107,4212r14,e" filled="f" strokecolor="#9f9f9f" strokeweight=".82pt">
              <v:path arrowok="t"/>
            </v:shape>
            <v:shape id="_x0000_s1934" style="position:absolute;left:1340;top:7122;width:14;height:0" coordorigin="1340,7122" coordsize="14,0" path="m1340,7122r14,e" filled="f" strokecolor="#efefef" strokeweight=".82pt">
              <v:path arrowok="t"/>
            </v:shape>
            <v:shape id="_x0000_s1933" style="position:absolute;left:1354;top:7122;width:2652;height:0" coordorigin="1354,7122" coordsize="2652,0" path="m1354,7122r2652,e" filled="f" strokecolor="#efefef" strokeweight=".82pt">
              <v:path arrowok="t"/>
            </v:shape>
            <v:shape id="_x0000_s1932" style="position:absolute;left:4062;top:7122;width:14;height:0" coordorigin="4062,7122" coordsize="14,0" path="m4062,7122r14,e" filled="f" strokecolor="#efefef" strokeweight=".82pt">
              <v:path arrowok="t"/>
            </v:shape>
            <v:shape id="_x0000_s1931" style="position:absolute;left:4076;top:7122;width:3461;height:0" coordorigin="4076,7122" coordsize="3461,0" path="m4076,7122r3461,e" filled="f" strokecolor="#efefef" strokeweight=".82pt">
              <v:path arrowok="t"/>
            </v:shape>
            <v:shape id="_x0000_s1930" style="position:absolute;left:7593;top:7122;width:14;height:0" coordorigin="7593,7122" coordsize="14,0" path="m7593,7122r14,e" filled="f" strokecolor="#efefef" strokeweight=".82pt">
              <v:path arrowok="t"/>
            </v:shape>
            <v:shape id="_x0000_s1929" style="position:absolute;left:7607;top:7122;width:3500;height:0" coordorigin="7607,7122" coordsize="3500,0" path="m7607,7122r3500,e" filled="f" strokecolor="#efefef" strokeweight=".82pt">
              <v:path arrowok="t"/>
            </v:shape>
            <v:shape id="_x0000_s1928" style="position:absolute;left:1354;top:7179;width:2652;height:0" coordorigin="1354,7179" coordsize="2652,0" path="m1354,7179r2652,e" filled="f" strokecolor="#9f9f9f" strokeweight=".82pt">
              <v:path arrowok="t"/>
            </v:shape>
            <v:shape id="_x0000_s1927" style="position:absolute;left:4007;top:7179;width:14;height:0" coordorigin="4007,7179" coordsize="14,0" path="m4007,7179r14,e" filled="f" strokecolor="#9f9f9f" strokeweight=".82pt">
              <v:path arrowok="t"/>
            </v:shape>
            <v:shape id="_x0000_s1926" style="position:absolute;left:1340;top:10449;width:14;height:0" coordorigin="1340,10449" coordsize="14,0" path="m1340,10449r14,e" filled="f" strokecolor="#efefef" strokeweight=".82pt">
              <v:path arrowok="t"/>
            </v:shape>
            <v:shape id="_x0000_s1925" style="position:absolute;left:1354;top:10449;width:2652;height:0" coordorigin="1354,10449" coordsize="2652,0" path="m1354,10449r2652,e" filled="f" strokecolor="#efefef" strokeweight=".82pt">
              <v:path arrowok="t"/>
            </v:shape>
            <v:shape id="_x0000_s1924" style="position:absolute;left:1347;top:1495;width:0;height:8961" coordorigin="1347,1495" coordsize="0,8961" path="m1347,1495r,8961e" filled="f" strokecolor="#9f9f9f" strokeweight=".82pt">
              <v:path arrowok="t"/>
            </v:shape>
            <v:shape id="_x0000_s1923" style="position:absolute;left:4014;top:2146;width:0;height:8310" coordorigin="4014,2146" coordsize="0,8310" path="m4014,2146r,8310e" filled="f" strokecolor="#efefef" strokeweight=".82pt">
              <v:path arrowok="t"/>
            </v:shape>
            <v:shape id="_x0000_s1922" style="position:absolute;left:1299;top:1440;width:0;height:9037" coordorigin="1299,1440" coordsize="0,9037" path="m1299,1440r,9037e" filled="f" strokecolor="#efefef" strokeweight=".82pt">
              <v:path arrowok="t"/>
            </v:shape>
            <v:shape id="_x0000_s1921" style="position:absolute;left:4076;top:7179;width:3461;height:0" coordorigin="4076,7179" coordsize="3461,0" path="m4076,7179r3461,e" filled="f" strokecolor="#9f9f9f" strokeweight=".82pt">
              <v:path arrowok="t"/>
            </v:shape>
            <v:shape id="_x0000_s1920" style="position:absolute;left:7537;top:7179;width:14;height:0" coordorigin="7537,7179" coordsize="14,0" path="m7537,7179r15,e" filled="f" strokecolor="#9f9f9f" strokeweight=".82pt">
              <v:path arrowok="t"/>
            </v:shape>
            <v:shape id="_x0000_s1919" style="position:absolute;left:4062;top:10449;width:14;height:0" coordorigin="4062,10449" coordsize="14,0" path="m4062,10449r14,e" filled="f" strokecolor="#efefef" strokeweight=".82pt">
              <v:path arrowok="t"/>
            </v:shape>
            <v:shape id="_x0000_s1918" style="position:absolute;left:4076;top:10449;width:3461;height:0" coordorigin="4076,10449" coordsize="3461,0" path="m4076,10449r3461,e" filled="f" strokecolor="#efefef" strokeweight=".82pt">
              <v:path arrowok="t"/>
            </v:shape>
            <v:shape id="_x0000_s1917" style="position:absolute;left:4069;top:2146;width:0;height:8310" coordorigin="4069,2146" coordsize="0,8310" path="m4069,2146r,8310e" filled="f" strokecolor="#9f9f9f" strokeweight=".82pt">
              <v:path arrowok="t"/>
            </v:shape>
            <v:shape id="_x0000_s1916" style="position:absolute;left:7545;top:2146;width:0;height:8310" coordorigin="7545,2146" coordsize="0,8310" path="m7545,2146r,8310e" filled="f" strokecolor="#efefef" strokeweight=".82pt">
              <v:path arrowok="t"/>
            </v:shape>
            <v:shape id="_x0000_s1915" style="position:absolute;left:7607;top:7179;width:3500;height:0" coordorigin="7607,7179" coordsize="3500,0" path="m7607,7179r3500,e" filled="f" strokecolor="#9f9f9f" strokeweight=".82pt">
              <v:path arrowok="t"/>
            </v:shape>
            <v:shape id="_x0000_s1914" style="position:absolute;left:11107;top:7179;width:14;height:0" coordorigin="11107,7179" coordsize="14,0" path="m11107,7179r14,e" filled="f" strokecolor="#9f9f9f" strokeweight=".82pt">
              <v:path arrowok="t"/>
            </v:shape>
            <v:shape id="_x0000_s1913" style="position:absolute;left:7593;top:10449;width:14;height:0" coordorigin="7593,10449" coordsize="14,0" path="m7593,10449r14,e" filled="f" strokecolor="#efefef" strokeweight=".82pt">
              <v:path arrowok="t"/>
            </v:shape>
            <v:shape id="_x0000_s1912" style="position:absolute;left:7607;top:10449;width:3500;height:0" coordorigin="7607,10449" coordsize="3500,0" path="m7607,10449r3500,e" filled="f" strokecolor="#efefef" strokeweight=".82pt">
              <v:path arrowok="t"/>
            </v:shape>
            <v:shape id="_x0000_s1911" style="position:absolute;left:7600;top:2146;width:0;height:8310" coordorigin="7600,2146" coordsize="0,8310" path="m7600,2146r,8310e" filled="f" strokecolor="#9f9f9f" strokeweight=".82pt">
              <v:path arrowok="t"/>
            </v:shape>
            <v:shape id="_x0000_s1910" style="position:absolute;left:11114;top:1495;width:0;height:8961" coordorigin="11114,1495" coordsize="0,8961" path="m11114,1495r,8961e" filled="f" strokecolor="#efefef" strokeweight=".82pt">
              <v:path arrowok="t"/>
            </v:shape>
            <v:shape id="_x0000_s1909" style="position:absolute;left:11162;top:1468;width:0;height:9010" coordorigin="11162,1468" coordsize="0,9010" path="m11162,1468r,9009e" filled="f" strokecolor="#9f9f9f" strokeweight=".82pt">
              <v:path arrowok="t"/>
            </v:shape>
            <v:shape id="_x0000_s1908" style="position:absolute;left:1212;top:10506;width:10166;height:0" coordorigin="1212,10506" coordsize="10166,0" path="m1212,10506r10166,e" filled="f" strokecolor="#9f9f9f" strokeweight=".82pt">
              <v:path arrowok="t"/>
            </v:shape>
            <v:shape id="_x0000_s1907" style="position:absolute;left:11378;top:10506;width:14;height:0" coordorigin="11378,10506" coordsize="14,0" path="m11378,10506r14,e" filled="f" strokecolor="#9f9f9f" strokeweight=".82pt">
              <v:path arrowok="t"/>
            </v:shape>
            <v:shape id="_x0000_s1906" style="position:absolute;left:1198;top:11680;width:14;height:0" coordorigin="1198,11680" coordsize="14,0" path="m1198,11680r14,e" filled="f" strokecolor="#efefef" strokeweight=".82pt">
              <v:path arrowok="t"/>
            </v:shape>
            <v:shape id="_x0000_s1905" style="position:absolute;left:1212;top:11680;width:10166;height:0" coordorigin="1212,11680" coordsize="10166,0" path="m1212,11680r10166,e" filled="f" strokecolor="#efefef" strokeweight=".82pt">
              <v:path arrowok="t"/>
            </v:shape>
            <v:shape id="_x0000_s1904" style="position:absolute;left:1205;top:10499;width:0;height:1188" coordorigin="1205,10499" coordsize="0,1188" path="m1205,10499r,1188e" filled="f" strokecolor="#9f9f9f" strokeweight=".82pt">
              <v:path arrowok="t"/>
            </v:shape>
            <v:shape id="_x0000_s1903" style="position:absolute;left:11385;top:10499;width:0;height:1188" coordorigin="11385,10499" coordsize="0,1188" path="m11385,10499r,1188e" filled="f" strokecolor="#efefef" strokeweight=".82pt">
              <v:path arrowok="t"/>
            </v:shape>
            <v:shape id="_x0000_s1902" style="position:absolute;left:1157;top:10488;width:0;height:1254" coordorigin="1157,10488" coordsize="0,1254" path="m1157,10488r,1254e" filled="f" strokecolor="#efefef" strokeweight=".82pt">
              <v:path arrowok="t"/>
            </v:shape>
            <v:shape id="_x0000_s1901" style="position:absolute;left:1150;top:11735;width:14;height:0" coordorigin="1150,11735" coordsize="14,0" path="m1150,11735r14,e" filled="f" strokecolor="#9f9f9f" strokeweight=".82pt">
              <v:path arrowok="t"/>
            </v:shape>
            <v:shape id="_x0000_s1900" style="position:absolute;left:1164;top:11735;width:10262;height:0" coordorigin="1164,11735" coordsize="10262,0" path="m1164,11735r10262,e" filled="f" strokecolor="#9f9f9f" strokeweight=".82pt">
              <v:path arrowok="t"/>
            </v:shape>
            <v:shape id="_x0000_s1899" style="position:absolute;left:11433;top:10488;width:0;height:1254" coordorigin="11433,10488" coordsize="0,1254" path="m11433,10488r,1254e" filled="f" strokecolor="#9f9f9f" strokeweight=".82pt">
              <v:path arrowok="t"/>
            </v:shape>
            <v:shape id="_x0000_s1898" type="#_x0000_t75" style="position:absolute;left:1272;top:11742;width:9904;height:540">
              <v:imagedata r:id="rId12" o:title=""/>
            </v:shape>
            <w10:wrap anchorx="page" anchory="page"/>
          </v:group>
        </w:pict>
      </w:r>
      <w:r w:rsidR="005F0867">
        <w:rPr>
          <w:rFonts w:ascii="Arial" w:eastAsia="Arial" w:hAnsi="Arial" w:cs="Arial"/>
          <w:sz w:val="22"/>
          <w:szCs w:val="22"/>
        </w:rPr>
        <w:t>08:00 – 08:30                         Briefing by SCOPA North West Legislature (also to accompany the Committee during site visits)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020" w:bottom="280" w:left="1220" w:header="720" w:footer="720" w:gutter="0"/>
          <w:cols w:num="2" w:space="720" w:equalWidth="0">
            <w:col w:w="6103" w:space="382"/>
            <w:col w:w="3195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Hotel</w:t>
      </w:r>
    </w:p>
    <w:p w:rsidR="00C16E59" w:rsidRDefault="005F0867">
      <w:pPr>
        <w:spacing w:before="69" w:line="358" w:lineRule="auto"/>
        <w:ind w:left="2974" w:right="-38" w:hanging="28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08:30 – 09:30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Depart Mahikeng Hotel to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Lichtenberg Sewage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Treatment Works</w:t>
      </w:r>
    </w:p>
    <w:p w:rsidR="00C16E59" w:rsidRDefault="005F0867">
      <w:pPr>
        <w:spacing w:before="69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Lichtenberg Sewage Treatment</w:t>
      </w:r>
    </w:p>
    <w:p w:rsidR="00C16E59" w:rsidRDefault="00C16E59">
      <w:pPr>
        <w:spacing w:before="7" w:line="120" w:lineRule="exact"/>
        <w:rPr>
          <w:sz w:val="12"/>
          <w:szCs w:val="12"/>
        </w:rPr>
      </w:pPr>
    </w:p>
    <w:p w:rsidR="00C16E59" w:rsidRDefault="005F08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Works in Ditsobotla,</w:t>
      </w:r>
    </w:p>
    <w:p w:rsidR="00C16E59" w:rsidRDefault="00C16E59">
      <w:pPr>
        <w:spacing w:before="5" w:line="120" w:lineRule="exact"/>
        <w:rPr>
          <w:sz w:val="12"/>
          <w:szCs w:val="12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line="240" w:lineRule="exact"/>
        <w:rPr>
          <w:rFonts w:ascii="Arial" w:eastAsia="Arial" w:hAnsi="Arial" w:cs="Arial"/>
          <w:sz w:val="22"/>
          <w:szCs w:val="22"/>
        </w:rPr>
        <w:sectPr w:rsidR="00C16E59">
          <w:pgSz w:w="11920" w:h="16840"/>
          <w:pgMar w:top="1400" w:right="940" w:bottom="280" w:left="1220" w:header="0" w:footer="1003" w:gutter="0"/>
          <w:cols w:num="2" w:space="720" w:equalWidth="0">
            <w:col w:w="5629" w:space="857"/>
            <w:col w:w="3274"/>
          </w:cols>
        </w:sect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t>(±70km – 1hour travel time)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09:30 – 09:35                         Welcome by Project Managers        Lichtenberg Sewage Treatment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64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Works in Ditsobotla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94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09:35 – 09:45                         Outline of the purpose of visit: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Chairperson, Hon Mr AJ Nyambi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Lichtenberg Sewage Treatment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940" w:bottom="280" w:left="1220" w:header="720" w:footer="720" w:gutter="0"/>
          <w:cols w:num="2" w:space="720" w:equalWidth="0">
            <w:col w:w="6141" w:space="345"/>
            <w:col w:w="3274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Works in Ditsobotla</w:t>
      </w:r>
    </w:p>
    <w:p w:rsidR="00C16E59" w:rsidRDefault="00C16E59">
      <w:pPr>
        <w:spacing w:before="8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940" w:bottom="280" w:left="1220" w:header="720" w:footer="720" w:gutter="0"/>
          <w:cols w:space="720"/>
        </w:sectPr>
      </w:pPr>
    </w:p>
    <w:p w:rsidR="00C16E59" w:rsidRDefault="005F0867">
      <w:pPr>
        <w:spacing w:before="32" w:line="360" w:lineRule="auto"/>
        <w:ind w:left="2974" w:right="-38" w:hanging="28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09:45 – 10:15                         Walk about at the Byldeville site in Ditsobotla, Lichtenberg to review progress to address</w:t>
      </w:r>
    </w:p>
    <w:p w:rsidR="00C16E59" w:rsidRDefault="005F0867">
      <w:pPr>
        <w:spacing w:before="2" w:line="240" w:lineRule="exact"/>
        <w:ind w:left="297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sewage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spillages</w:t>
      </w:r>
    </w:p>
    <w:p w:rsidR="00C16E59" w:rsidRDefault="005F0867">
      <w:pPr>
        <w:spacing w:before="32" w:line="361" w:lineRule="auto"/>
        <w:ind w:right="557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940" w:bottom="280" w:left="1220" w:header="720" w:footer="720" w:gutter="0"/>
          <w:cols w:num="2" w:space="720" w:equalWidth="0">
            <w:col w:w="6079" w:space="406"/>
            <w:col w:w="3275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Byldeville site in Ditsobotla, Lichtenberg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940" w:bottom="280" w:left="1220" w:header="720" w:footer="720" w:gutter="0"/>
          <w:cols w:space="720"/>
        </w:sectPr>
      </w:pPr>
    </w:p>
    <w:p w:rsidR="00C16E59" w:rsidRDefault="005F0867">
      <w:pPr>
        <w:spacing w:before="32" w:line="361" w:lineRule="auto"/>
        <w:ind w:left="2974" w:right="452" w:hanging="28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10:15 – 11:15                         Department (national and provincial); and MISA and</w:t>
      </w:r>
    </w:p>
    <w:p w:rsidR="00C16E59" w:rsidRDefault="005F0867">
      <w:pPr>
        <w:spacing w:before="1" w:line="240" w:lineRule="exact"/>
        <w:ind w:left="29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SANDF (intervention progress)</w:t>
      </w:r>
    </w:p>
    <w:p w:rsidR="00C16E59" w:rsidRDefault="005F0867">
      <w:pPr>
        <w:spacing w:before="32" w:line="361" w:lineRule="auto"/>
        <w:ind w:right="558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940" w:bottom="280" w:left="1220" w:header="720" w:footer="720" w:gutter="0"/>
          <w:cols w:num="2" w:space="720" w:equalWidth="0">
            <w:col w:w="5984" w:space="501"/>
            <w:col w:w="3275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Byldeville site in Ditsobotla, Lichtenberg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11:15 – 11:45                         Clarity seeking questions                 Byldeville site in Ditsobotla,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64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Lichtenberg</w:t>
      </w:r>
    </w:p>
    <w:p w:rsidR="00C16E59" w:rsidRDefault="00C16E59">
      <w:pPr>
        <w:spacing w:line="160" w:lineRule="exact"/>
        <w:rPr>
          <w:sz w:val="17"/>
          <w:szCs w:val="17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11:45 – 12:15                         Responses                                        Byldeville site in Ditsobotla,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64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Lichtenberg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94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12:15 – 13:15                         Depart Byldeville site in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ind w:left="29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Lichtenberg to Mahikeng Hotel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Hotel</w:t>
      </w:r>
    </w:p>
    <w:p w:rsidR="00C16E59" w:rsidRDefault="00C16E59">
      <w:pPr>
        <w:spacing w:before="5" w:line="120" w:lineRule="exact"/>
        <w:rPr>
          <w:sz w:val="12"/>
          <w:szCs w:val="12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line="240" w:lineRule="exact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940" w:bottom="280" w:left="1220" w:header="720" w:footer="720" w:gutter="0"/>
          <w:cols w:num="2" w:space="720" w:equalWidth="0">
            <w:col w:w="5960" w:space="525"/>
            <w:col w:w="3275"/>
          </w:cols>
        </w:sectPr>
      </w:pPr>
      <w:r>
        <w:rPr>
          <w:rFonts w:ascii="Arial" w:eastAsia="Arial" w:hAnsi="Arial" w:cs="Arial"/>
          <w:color w:val="FF0000"/>
          <w:position w:val="-1"/>
          <w:sz w:val="22"/>
          <w:szCs w:val="22"/>
        </w:rPr>
        <w:t>(±70km – 1hour travel time)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13:15 – 14:00                         Lunch                                                Mahikeng Hotel</w:t>
      </w:r>
    </w:p>
    <w:p w:rsidR="00C16E59" w:rsidRDefault="00C16E59">
      <w:pPr>
        <w:spacing w:before="6" w:line="140" w:lineRule="exact"/>
        <w:rPr>
          <w:sz w:val="14"/>
          <w:szCs w:val="14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940" w:bottom="280" w:left="1220" w:header="720" w:footer="720" w:gutter="0"/>
          <w:cols w:space="720"/>
        </w:sectPr>
      </w:pPr>
    </w:p>
    <w:p w:rsidR="00C16E59" w:rsidRDefault="00406E7C">
      <w:pPr>
        <w:spacing w:before="35" w:line="359" w:lineRule="auto"/>
        <w:ind w:left="2974" w:right="-38" w:hanging="2873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756" style="position:absolute;left:0;text-align:left;margin-left:57.05pt;margin-top:71.6pt;width:506.35pt;height:660.7pt;z-index:-1606;mso-position-horizontal-relative:page;mso-position-vertical-relative:page" coordorigin="1141,1432" coordsize="10127,13214">
            <v:shape id="_x0000_s1896" style="position:absolute;left:4194;top:1490;width:2655;height:252" coordorigin="4194,1490" coordsize="2655,252" path="m4194,1743r2655,l6849,1490r-2655,l4194,1743xe" fillcolor="yellow" stroked="f">
              <v:path arrowok="t"/>
            </v:shape>
            <v:shape id="_x0000_s1895" style="position:absolute;left:1164;top:1447;width:2888;height:0" coordorigin="1164,1447" coordsize="2888,0" path="m1164,1447r2888,e" filled="f" strokecolor="#efefef" strokeweight=".82pt">
              <v:path arrowok="t"/>
            </v:shape>
            <v:shape id="_x0000_s1894" style="position:absolute;left:4052;top:1447;width:14;height:0" coordorigin="4052,1447" coordsize="14,0" path="m4052,1447r15,e" filled="f" strokecolor="#efefef" strokeweight=".82pt">
              <v:path arrowok="t"/>
            </v:shape>
            <v:shape id="_x0000_s1893" style="position:absolute;left:4067;top:1447;width:3495;height:0" coordorigin="4067,1447" coordsize="3495,0" path="m4067,1447r3494,e" filled="f" strokecolor="#efefef" strokeweight=".82pt">
              <v:path arrowok="t"/>
            </v:shape>
            <v:shape id="_x0000_s1892" style="position:absolute;left:7561;top:1447;width:14;height:0" coordorigin="7561,1447" coordsize="14,0" path="m7561,1447r15,e" filled="f" strokecolor="#efefef" strokeweight=".82pt">
              <v:path arrowok="t"/>
            </v:shape>
            <v:shape id="_x0000_s1891" style="position:absolute;left:7576;top:1447;width:3670;height:0" coordorigin="7576,1447" coordsize="3670,0" path="m7576,1447r3670,e" filled="f" strokecolor="#efefef" strokeweight=".82pt">
              <v:path arrowok="t"/>
            </v:shape>
            <v:shape id="_x0000_s1890" style="position:absolute;left:11246;top:1447;width:14;height:0" coordorigin="11246,1447" coordsize="14,0" path="m11246,1447r14,e" filled="f" strokecolor="#efefef" strokeweight=".82pt">
              <v:path arrowok="t"/>
            </v:shape>
            <v:shape id="_x0000_s1889" style="position:absolute;left:1212;top:1483;width:2804;height:0" coordorigin="1212,1483" coordsize="2804,0" path="m1212,1483r2804,e" filled="f" strokecolor="#9f9f9f" strokeweight=".82pt">
              <v:path arrowok="t"/>
            </v:shape>
            <v:shape id="_x0000_s1888" style="position:absolute;left:4016;top:1483;width:14;height:0" coordorigin="4016,1483" coordsize="14,0" path="m4016,1483r15,e" filled="f" strokecolor="#9f9f9f" strokeweight=".82pt">
              <v:path arrowok="t"/>
            </v:shape>
            <v:shape id="_x0000_s1887" style="position:absolute;left:4086;top:1483;width:3440;height:0" coordorigin="4086,1483" coordsize="3440,0" path="m4086,1483r3439,e" filled="f" strokecolor="#9f9f9f" strokeweight=".82pt">
              <v:path arrowok="t"/>
            </v:shape>
            <v:shape id="_x0000_s1886" style="position:absolute;left:7525;top:1483;width:14;height:0" coordorigin="7525,1483" coordsize="14,0" path="m7525,1483r15,e" filled="f" strokecolor="#9f9f9f" strokeweight=".82pt">
              <v:path arrowok="t"/>
            </v:shape>
            <v:shape id="_x0000_s1885" style="position:absolute;left:7597;top:1483;width:3600;height:0" coordorigin="7597,1483" coordsize="3600,0" path="m7597,1483r3601,e" filled="f" strokecolor="#9f9f9f" strokeweight=".82pt">
              <v:path arrowok="t"/>
            </v:shape>
            <v:shape id="_x0000_s1884" style="position:absolute;left:11198;top:1483;width:14;height:0" coordorigin="11198,1483" coordsize="14,0" path="m11198,1483r14,e" filled="f" strokecolor="#9f9f9f" strokeweight=".82pt">
              <v:path arrowok="t"/>
            </v:shape>
            <v:shape id="_x0000_s1883" style="position:absolute;left:1198;top:3034;width:14;height:0" coordorigin="1198,3034" coordsize="14,0" path="m1198,3034r14,e" filled="f" strokecolor="#efefef" strokeweight=".82pt">
              <v:path arrowok="t"/>
            </v:shape>
            <v:shape id="_x0000_s1882" style="position:absolute;left:1212;top:3034;width:2804;height:0" coordorigin="1212,3034" coordsize="2804,0" path="m1212,3034r2804,e" filled="f" strokecolor="#efefef" strokeweight=".82pt">
              <v:path arrowok="t"/>
            </v:shape>
            <v:shape id="_x0000_s1881" style="position:absolute;left:4071;top:3034;width:14;height:0" coordorigin="4071,3034" coordsize="14,0" path="m4071,3034r15,e" filled="f" strokecolor="#efefef" strokeweight=".82pt">
              <v:path arrowok="t"/>
            </v:shape>
            <v:shape id="_x0000_s1880" style="position:absolute;left:4086;top:3034;width:3440;height:0" coordorigin="4086,3034" coordsize="3440,0" path="m4086,3034r3439,e" filled="f" strokecolor="#efefef" strokeweight=".82pt">
              <v:path arrowok="t"/>
            </v:shape>
            <v:shape id="_x0000_s1879" style="position:absolute;left:7583;top:3034;width:14;height:0" coordorigin="7583,3034" coordsize="14,0" path="m7583,3034r14,e" filled="f" strokecolor="#efefef" strokeweight=".82pt">
              <v:path arrowok="t"/>
            </v:shape>
            <v:shape id="_x0000_s1878" style="position:absolute;left:7597;top:3034;width:3600;height:0" coordorigin="7597,3034" coordsize="3600,0" path="m7597,3034r3601,e" filled="f" strokecolor="#efefef" strokeweight=".82pt">
              <v:path arrowok="t"/>
            </v:shape>
            <v:shape id="_x0000_s1877" style="position:absolute;left:1212;top:3092;width:2804;height:0" coordorigin="1212,3092" coordsize="2804,0" path="m1212,3092r2804,e" filled="f" strokecolor="#9f9f9f" strokeweight=".82pt">
              <v:path arrowok="t"/>
            </v:shape>
            <v:shape id="_x0000_s1876" style="position:absolute;left:4016;top:3092;width:14;height:0" coordorigin="4016,3092" coordsize="14,0" path="m4016,3092r15,e" filled="f" strokecolor="#9f9f9f" strokeweight=".82pt">
              <v:path arrowok="t"/>
            </v:shape>
            <v:shape id="_x0000_s1875" style="position:absolute;left:4086;top:3092;width:3440;height:0" coordorigin="4086,3092" coordsize="3440,0" path="m4086,3092r3439,e" filled="f" strokecolor="#9f9f9f" strokeweight=".82pt">
              <v:path arrowok="t"/>
            </v:shape>
            <v:shape id="_x0000_s1874" style="position:absolute;left:7525;top:3092;width:14;height:0" coordorigin="7525,3092" coordsize="14,0" path="m7525,3092r15,e" filled="f" strokecolor="#9f9f9f" strokeweight=".82pt">
              <v:path arrowok="t"/>
            </v:shape>
            <v:shape id="_x0000_s1873" style="position:absolute;left:7597;top:3092;width:3600;height:0" coordorigin="7597,3092" coordsize="3600,0" path="m7597,3092r3601,e" filled="f" strokecolor="#9f9f9f" strokeweight=".82pt">
              <v:path arrowok="t"/>
            </v:shape>
            <v:shape id="_x0000_s1872" style="position:absolute;left:11198;top:3092;width:14;height:0" coordorigin="11198,3092" coordsize="14,0" path="m11198,3092r14,e" filled="f" strokecolor="#9f9f9f" strokeweight=".82pt">
              <v:path arrowok="t"/>
            </v:shape>
            <v:shape id="_x0000_s1871" style="position:absolute;left:1198;top:4064;width:14;height:0" coordorigin="1198,4064" coordsize="14,0" path="m1198,4064r14,e" filled="f" strokecolor="#efefef" strokeweight=".82pt">
              <v:path arrowok="t"/>
            </v:shape>
            <v:shape id="_x0000_s1870" style="position:absolute;left:1212;top:4064;width:2804;height:0" coordorigin="1212,4064" coordsize="2804,0" path="m1212,4064r2804,e" filled="f" strokecolor="#efefef" strokeweight=".82pt">
              <v:path arrowok="t"/>
            </v:shape>
            <v:shape id="_x0000_s1869" style="position:absolute;left:4071;top:4064;width:14;height:0" coordorigin="4071,4064" coordsize="14,0" path="m4071,4064r15,e" filled="f" strokecolor="#efefef" strokeweight=".82pt">
              <v:path arrowok="t"/>
            </v:shape>
            <v:shape id="_x0000_s1868" style="position:absolute;left:4086;top:4064;width:3440;height:0" coordorigin="4086,4064" coordsize="3440,0" path="m4086,4064r3439,e" filled="f" strokecolor="#efefef" strokeweight=".82pt">
              <v:path arrowok="t"/>
            </v:shape>
            <v:shape id="_x0000_s1867" style="position:absolute;left:7583;top:4064;width:14;height:0" coordorigin="7583,4064" coordsize="14,0" path="m7583,4064r14,e" filled="f" strokecolor="#efefef" strokeweight=".82pt">
              <v:path arrowok="t"/>
            </v:shape>
            <v:shape id="_x0000_s1866" style="position:absolute;left:7597;top:4064;width:3600;height:0" coordorigin="7597,4064" coordsize="3600,0" path="m7597,4064r3601,e" filled="f" strokecolor="#efefef" strokeweight=".82pt">
              <v:path arrowok="t"/>
            </v:shape>
            <v:shape id="_x0000_s1865" style="position:absolute;left:1212;top:4121;width:2804;height:0" coordorigin="1212,4121" coordsize="2804,0" path="m1212,4121r2804,e" filled="f" strokecolor="#9f9f9f" strokeweight=".82pt">
              <v:path arrowok="t"/>
            </v:shape>
            <v:shape id="_x0000_s1864" style="position:absolute;left:4016;top:4121;width:14;height:0" coordorigin="4016,4121" coordsize="14,0" path="m4016,4121r15,e" filled="f" strokecolor="#9f9f9f" strokeweight=".82pt">
              <v:path arrowok="t"/>
            </v:shape>
            <v:shape id="_x0000_s1863" style="position:absolute;left:4086;top:4121;width:3440;height:0" coordorigin="4086,4121" coordsize="3440,0" path="m4086,4121r3439,e" filled="f" strokecolor="#9f9f9f" strokeweight=".82pt">
              <v:path arrowok="t"/>
            </v:shape>
            <v:shape id="_x0000_s1862" style="position:absolute;left:7525;top:4121;width:14;height:0" coordorigin="7525,4121" coordsize="14,0" path="m7525,4121r15,e" filled="f" strokecolor="#9f9f9f" strokeweight=".82pt">
              <v:path arrowok="t"/>
            </v:shape>
            <v:shape id="_x0000_s1861" style="position:absolute;left:7597;top:4121;width:3600;height:0" coordorigin="7597,4121" coordsize="3600,0" path="m7597,4121r3601,e" filled="f" strokecolor="#9f9f9f" strokeweight=".82pt">
              <v:path arrowok="t"/>
            </v:shape>
            <v:shape id="_x0000_s1860" style="position:absolute;left:11198;top:4121;width:14;height:0" coordorigin="11198,4121" coordsize="14,0" path="m11198,4121r14,e" filled="f" strokecolor="#9f9f9f" strokeweight=".82pt">
              <v:path arrowok="t"/>
            </v:shape>
            <v:shape id="_x0000_s1859" style="position:absolute;left:1198;top:5093;width:14;height:0" coordorigin="1198,5093" coordsize="14,0" path="m1198,5093r14,e" filled="f" strokecolor="#efefef" strokeweight=".82pt">
              <v:path arrowok="t"/>
            </v:shape>
            <v:shape id="_x0000_s1858" style="position:absolute;left:1212;top:5093;width:2804;height:0" coordorigin="1212,5093" coordsize="2804,0" path="m1212,5093r2804,e" filled="f" strokecolor="#efefef" strokeweight=".82pt">
              <v:path arrowok="t"/>
            </v:shape>
            <v:shape id="_x0000_s1857" style="position:absolute;left:4071;top:5093;width:14;height:0" coordorigin="4071,5093" coordsize="14,0" path="m4071,5093r15,e" filled="f" strokecolor="#efefef" strokeweight=".82pt">
              <v:path arrowok="t"/>
            </v:shape>
            <v:shape id="_x0000_s1856" style="position:absolute;left:4086;top:5093;width:3440;height:0" coordorigin="4086,5093" coordsize="3440,0" path="m4086,5093r3439,e" filled="f" strokecolor="#efefef" strokeweight=".82pt">
              <v:path arrowok="t"/>
            </v:shape>
            <v:shape id="_x0000_s1855" style="position:absolute;left:7583;top:5093;width:14;height:0" coordorigin="7583,5093" coordsize="14,0" path="m7583,5093r14,e" filled="f" strokecolor="#efefef" strokeweight=".82pt">
              <v:path arrowok="t"/>
            </v:shape>
            <v:shape id="_x0000_s1854" style="position:absolute;left:7597;top:5093;width:3600;height:0" coordorigin="7597,5093" coordsize="3600,0" path="m7597,5093r3601,e" filled="f" strokecolor="#efefef" strokeweight=".82pt">
              <v:path arrowok="t"/>
            </v:shape>
            <v:shape id="_x0000_s1853" style="position:absolute;left:1212;top:5151;width:2804;height:0" coordorigin="1212,5151" coordsize="2804,0" path="m1212,5151r2804,e" filled="f" strokecolor="#9f9f9f" strokeweight=".82pt">
              <v:path arrowok="t"/>
            </v:shape>
            <v:shape id="_x0000_s1852" style="position:absolute;left:4016;top:5151;width:14;height:0" coordorigin="4016,5151" coordsize="14,0" path="m4016,5151r15,e" filled="f" strokecolor="#9f9f9f" strokeweight=".82pt">
              <v:path arrowok="t"/>
            </v:shape>
            <v:shape id="_x0000_s1851" style="position:absolute;left:4086;top:5151;width:3440;height:0" coordorigin="4086,5151" coordsize="3440,0" path="m4086,5151r3439,e" filled="f" strokecolor="#9f9f9f" strokeweight=".82pt">
              <v:path arrowok="t"/>
            </v:shape>
            <v:shape id="_x0000_s1850" style="position:absolute;left:7525;top:5151;width:14;height:0" coordorigin="7525,5151" coordsize="14,0" path="m7525,5151r15,e" filled="f" strokecolor="#9f9f9f" strokeweight=".82pt">
              <v:path arrowok="t"/>
            </v:shape>
            <v:shape id="_x0000_s1849" style="position:absolute;left:7597;top:5151;width:3600;height:0" coordorigin="7597,5151" coordsize="3600,0" path="m7597,5151r3601,e" filled="f" strokecolor="#9f9f9f" strokeweight=".82pt">
              <v:path arrowok="t"/>
            </v:shape>
            <v:shape id="_x0000_s1848" style="position:absolute;left:11198;top:5151;width:14;height:0" coordorigin="11198,5151" coordsize="14,0" path="m11198,5151r14,e" filled="f" strokecolor="#9f9f9f" strokeweight=".82pt">
              <v:path arrowok="t"/>
            </v:shape>
            <v:shape id="_x0000_s1847" style="position:absolute;left:1198;top:6882;width:14;height:0" coordorigin="1198,6882" coordsize="14,0" path="m1198,6882r14,e" filled="f" strokecolor="#efefef" strokeweight=".82pt">
              <v:path arrowok="t"/>
            </v:shape>
            <v:shape id="_x0000_s1846" style="position:absolute;left:1212;top:6882;width:2804;height:0" coordorigin="1212,6882" coordsize="2804,0" path="m1212,6882r2804,e" filled="f" strokecolor="#efefef" strokeweight=".82pt">
              <v:path arrowok="t"/>
            </v:shape>
            <v:shape id="_x0000_s1845" style="position:absolute;left:4071;top:6882;width:14;height:0" coordorigin="4071,6882" coordsize="14,0" path="m4071,6882r15,e" filled="f" strokecolor="#efefef" strokeweight=".82pt">
              <v:path arrowok="t"/>
            </v:shape>
            <v:shape id="_x0000_s1844" style="position:absolute;left:4086;top:6882;width:3440;height:0" coordorigin="4086,6882" coordsize="3440,0" path="m4086,6882r3439,e" filled="f" strokecolor="#efefef" strokeweight=".82pt">
              <v:path arrowok="t"/>
            </v:shape>
            <v:shape id="_x0000_s1843" style="position:absolute;left:7583;top:6882;width:14;height:0" coordorigin="7583,6882" coordsize="14,0" path="m7583,6882r14,e" filled="f" strokecolor="#efefef" strokeweight=".82pt">
              <v:path arrowok="t"/>
            </v:shape>
            <v:shape id="_x0000_s1842" style="position:absolute;left:7597;top:6882;width:3600;height:0" coordorigin="7597,6882" coordsize="3600,0" path="m7597,6882r3601,e" filled="f" strokecolor="#efefef" strokeweight=".82pt">
              <v:path arrowok="t"/>
            </v:shape>
            <v:shape id="_x0000_s1841" style="position:absolute;left:1212;top:6939;width:2804;height:0" coordorigin="1212,6939" coordsize="2804,0" path="m1212,6939r2804,e" filled="f" strokecolor="#9f9f9f" strokeweight=".82pt">
              <v:path arrowok="t"/>
            </v:shape>
            <v:shape id="_x0000_s1840" style="position:absolute;left:4016;top:6939;width:14;height:0" coordorigin="4016,6939" coordsize="14,0" path="m4016,6939r15,e" filled="f" strokecolor="#9f9f9f" strokeweight=".82pt">
              <v:path arrowok="t"/>
            </v:shape>
            <v:shape id="_x0000_s1839" style="position:absolute;left:4086;top:6939;width:3440;height:0" coordorigin="4086,6939" coordsize="3440,0" path="m4086,6939r3439,e" filled="f" strokecolor="#9f9f9f" strokeweight=".82pt">
              <v:path arrowok="t"/>
            </v:shape>
            <v:shape id="_x0000_s1838" style="position:absolute;left:7525;top:6939;width:14;height:0" coordorigin="7525,6939" coordsize="14,0" path="m7525,6939r15,e" filled="f" strokecolor="#9f9f9f" strokeweight=".82pt">
              <v:path arrowok="t"/>
            </v:shape>
            <v:shape id="_x0000_s1837" style="position:absolute;left:7597;top:6939;width:3600;height:0" coordorigin="7597,6939" coordsize="3600,0" path="m7597,6939r3601,e" filled="f" strokecolor="#9f9f9f" strokeweight=".82pt">
              <v:path arrowok="t"/>
            </v:shape>
            <v:shape id="_x0000_s1836" style="position:absolute;left:11198;top:6939;width:14;height:0" coordorigin="11198,6939" coordsize="14,0" path="m11198,6939r14,e" filled="f" strokecolor="#9f9f9f" strokeweight=".82pt">
              <v:path arrowok="t"/>
            </v:shape>
            <v:shape id="_x0000_s1835" style="position:absolute;left:1198;top:8291;width:14;height:0" coordorigin="1198,8291" coordsize="14,0" path="m1198,8291r14,e" filled="f" strokecolor="#efefef" strokeweight=".82pt">
              <v:path arrowok="t"/>
            </v:shape>
            <v:shape id="_x0000_s1834" style="position:absolute;left:1212;top:8291;width:2804;height:0" coordorigin="1212,8291" coordsize="2804,0" path="m1212,8291r2804,e" filled="f" strokecolor="#efefef" strokeweight=".82pt">
              <v:path arrowok="t"/>
            </v:shape>
            <v:shape id="_x0000_s1833" style="position:absolute;left:4071;top:8291;width:14;height:0" coordorigin="4071,8291" coordsize="14,0" path="m4071,8291r15,e" filled="f" strokecolor="#efefef" strokeweight=".82pt">
              <v:path arrowok="t"/>
            </v:shape>
            <v:shape id="_x0000_s1832" style="position:absolute;left:4086;top:8291;width:3440;height:0" coordorigin="4086,8291" coordsize="3440,0" path="m4086,8291r3439,e" filled="f" strokecolor="#efefef" strokeweight=".82pt">
              <v:path arrowok="t"/>
            </v:shape>
            <v:shape id="_x0000_s1831" style="position:absolute;left:7583;top:8291;width:14;height:0" coordorigin="7583,8291" coordsize="14,0" path="m7583,8291r14,e" filled="f" strokecolor="#efefef" strokeweight=".82pt">
              <v:path arrowok="t"/>
            </v:shape>
            <v:shape id="_x0000_s1830" style="position:absolute;left:7597;top:8291;width:3600;height:0" coordorigin="7597,8291" coordsize="3600,0" path="m7597,8291r3601,e" filled="f" strokecolor="#efefef" strokeweight=".82pt">
              <v:path arrowok="t"/>
            </v:shape>
            <v:shape id="_x0000_s1829" style="position:absolute;left:1212;top:8348;width:2804;height:0" coordorigin="1212,8348" coordsize="2804,0" path="m1212,8348r2804,e" filled="f" strokecolor="#9f9f9f" strokeweight=".82pt">
              <v:path arrowok="t"/>
            </v:shape>
            <v:shape id="_x0000_s1828" style="position:absolute;left:4016;top:8348;width:14;height:0" coordorigin="4016,8348" coordsize="14,0" path="m4016,8348r15,e" filled="f" strokecolor="#9f9f9f" strokeweight=".82pt">
              <v:path arrowok="t"/>
            </v:shape>
            <v:shape id="_x0000_s1827" style="position:absolute;left:4086;top:8348;width:3440;height:0" coordorigin="4086,8348" coordsize="3440,0" path="m4086,8348r3439,e" filled="f" strokecolor="#9f9f9f" strokeweight=".82pt">
              <v:path arrowok="t"/>
            </v:shape>
            <v:shape id="_x0000_s1826" style="position:absolute;left:7525;top:8348;width:14;height:0" coordorigin="7525,8348" coordsize="14,0" path="m7525,8348r15,e" filled="f" strokecolor="#9f9f9f" strokeweight=".82pt">
              <v:path arrowok="t"/>
            </v:shape>
            <v:shape id="_x0000_s1825" style="position:absolute;left:7597;top:8348;width:3600;height:0" coordorigin="7597,8348" coordsize="3600,0" path="m7597,8348r3601,e" filled="f" strokecolor="#9f9f9f" strokeweight=".82pt">
              <v:path arrowok="t"/>
            </v:shape>
            <v:shape id="_x0000_s1824" style="position:absolute;left:11198;top:8348;width:14;height:0" coordorigin="11198,8348" coordsize="14,0" path="m11198,8348r14,e" filled="f" strokecolor="#9f9f9f" strokeweight=".82pt">
              <v:path arrowok="t"/>
            </v:shape>
            <v:shape id="_x0000_s1823" style="position:absolute;left:1198;top:9318;width:14;height:0" coordorigin="1198,9318" coordsize="14,0" path="m1198,9318r14,e" filled="f" strokecolor="#efefef" strokeweight=".82pt">
              <v:path arrowok="t"/>
            </v:shape>
            <v:shape id="_x0000_s1822" style="position:absolute;left:1212;top:9318;width:2804;height:0" coordorigin="1212,9318" coordsize="2804,0" path="m1212,9318r2804,e" filled="f" strokecolor="#efefef" strokeweight=".82pt">
              <v:path arrowok="t"/>
            </v:shape>
            <v:shape id="_x0000_s1821" style="position:absolute;left:4071;top:9318;width:14;height:0" coordorigin="4071,9318" coordsize="14,0" path="m4071,9318r15,e" filled="f" strokecolor="#efefef" strokeweight=".82pt">
              <v:path arrowok="t"/>
            </v:shape>
            <v:shape id="_x0000_s1820" style="position:absolute;left:4086;top:9318;width:3440;height:0" coordorigin="4086,9318" coordsize="3440,0" path="m4086,9318r3439,e" filled="f" strokecolor="#efefef" strokeweight=".82pt">
              <v:path arrowok="t"/>
            </v:shape>
            <v:shape id="_x0000_s1819" style="position:absolute;left:7583;top:9318;width:14;height:0" coordorigin="7583,9318" coordsize="14,0" path="m7583,9318r14,e" filled="f" strokecolor="#efefef" strokeweight=".82pt">
              <v:path arrowok="t"/>
            </v:shape>
            <v:shape id="_x0000_s1818" style="position:absolute;left:7597;top:9318;width:3600;height:0" coordorigin="7597,9318" coordsize="3600,0" path="m7597,9318r3601,e" filled="f" strokecolor="#efefef" strokeweight=".82pt">
              <v:path arrowok="t"/>
            </v:shape>
            <v:shape id="_x0000_s1817" style="position:absolute;left:1212;top:9376;width:2804;height:0" coordorigin="1212,9376" coordsize="2804,0" path="m1212,9376r2804,e" filled="f" strokecolor="#9f9f9f" strokeweight=".82pt">
              <v:path arrowok="t"/>
            </v:shape>
            <v:shape id="_x0000_s1816" style="position:absolute;left:4016;top:9376;width:14;height:0" coordorigin="4016,9376" coordsize="14,0" path="m4016,9376r15,e" filled="f" strokecolor="#9f9f9f" strokeweight=".82pt">
              <v:path arrowok="t"/>
            </v:shape>
            <v:shape id="_x0000_s1815" style="position:absolute;left:4086;top:9376;width:3440;height:0" coordorigin="4086,9376" coordsize="3440,0" path="m4086,9376r3439,e" filled="f" strokecolor="#9f9f9f" strokeweight=".82pt">
              <v:path arrowok="t"/>
            </v:shape>
            <v:shape id="_x0000_s1814" style="position:absolute;left:7525;top:9376;width:14;height:0" coordorigin="7525,9376" coordsize="14,0" path="m7525,9376r15,e" filled="f" strokecolor="#9f9f9f" strokeweight=".82pt">
              <v:path arrowok="t"/>
            </v:shape>
            <v:shape id="_x0000_s1813" style="position:absolute;left:7597;top:9376;width:3600;height:0" coordorigin="7597,9376" coordsize="3600,0" path="m7597,9376r3601,e" filled="f" strokecolor="#9f9f9f" strokeweight=".82pt">
              <v:path arrowok="t"/>
            </v:shape>
            <v:shape id="_x0000_s1812" style="position:absolute;left:11198;top:9376;width:14;height:0" coordorigin="11198,9376" coordsize="14,0" path="m11198,9376r14,e" filled="f" strokecolor="#9f9f9f" strokeweight=".82pt">
              <v:path arrowok="t"/>
            </v:shape>
            <v:shape id="_x0000_s1811" style="position:absolute;left:1198;top:10348;width:14;height:0" coordorigin="1198,10348" coordsize="14,0" path="m1198,10348r14,e" filled="f" strokecolor="#efefef" strokeweight=".82pt">
              <v:path arrowok="t"/>
            </v:shape>
            <v:shape id="_x0000_s1810" style="position:absolute;left:1212;top:10348;width:2804;height:0" coordorigin="1212,10348" coordsize="2804,0" path="m1212,10348r2804,e" filled="f" strokecolor="#efefef" strokeweight=".82pt">
              <v:path arrowok="t"/>
            </v:shape>
            <v:shape id="_x0000_s1809" style="position:absolute;left:4071;top:10348;width:14;height:0" coordorigin="4071,10348" coordsize="14,0" path="m4071,10348r15,e" filled="f" strokecolor="#efefef" strokeweight=".82pt">
              <v:path arrowok="t"/>
            </v:shape>
            <v:shape id="_x0000_s1808" style="position:absolute;left:4086;top:10348;width:3440;height:0" coordorigin="4086,10348" coordsize="3440,0" path="m4086,10348r3439,e" filled="f" strokecolor="#efefef" strokeweight=".82pt">
              <v:path arrowok="t"/>
            </v:shape>
            <v:shape id="_x0000_s1807" style="position:absolute;left:7583;top:10348;width:14;height:0" coordorigin="7583,10348" coordsize="14,0" path="m7583,10348r14,e" filled="f" strokecolor="#efefef" strokeweight=".82pt">
              <v:path arrowok="t"/>
            </v:shape>
            <v:shape id="_x0000_s1806" style="position:absolute;left:7597;top:10348;width:3600;height:0" coordorigin="7597,10348" coordsize="3600,0" path="m7597,10348r3601,e" filled="f" strokecolor="#efefef" strokeweight=".82pt">
              <v:path arrowok="t"/>
            </v:shape>
            <v:shape id="_x0000_s1805" style="position:absolute;left:1212;top:10405;width:2804;height:0" coordorigin="1212,10405" coordsize="2804,0" path="m1212,10405r2804,e" filled="f" strokecolor="#9f9f9f" strokeweight=".82pt">
              <v:path arrowok="t"/>
            </v:shape>
            <v:shape id="_x0000_s1804" style="position:absolute;left:4016;top:10405;width:14;height:0" coordorigin="4016,10405" coordsize="14,0" path="m4016,10405r15,e" filled="f" strokecolor="#9f9f9f" strokeweight=".82pt">
              <v:path arrowok="t"/>
            </v:shape>
            <v:shape id="_x0000_s1803" style="position:absolute;left:4086;top:10405;width:3440;height:0" coordorigin="4086,10405" coordsize="3440,0" path="m4086,10405r3439,e" filled="f" strokecolor="#9f9f9f" strokeweight=".82pt">
              <v:path arrowok="t"/>
            </v:shape>
            <v:shape id="_x0000_s1802" style="position:absolute;left:7525;top:10405;width:14;height:0" coordorigin="7525,10405" coordsize="14,0" path="m7525,10405r15,e" filled="f" strokecolor="#9f9f9f" strokeweight=".82pt">
              <v:path arrowok="t"/>
            </v:shape>
            <v:shape id="_x0000_s1801" style="position:absolute;left:7597;top:10405;width:3600;height:0" coordorigin="7597,10405" coordsize="3600,0" path="m7597,10405r3601,e" filled="f" strokecolor="#9f9f9f" strokeweight=".82pt">
              <v:path arrowok="t"/>
            </v:shape>
            <v:shape id="_x0000_s1800" style="position:absolute;left:11198;top:10405;width:14;height:0" coordorigin="11198,10405" coordsize="14,0" path="m11198,10405r14,e" filled="f" strokecolor="#9f9f9f" strokeweight=".82pt">
              <v:path arrowok="t"/>
            </v:shape>
            <v:shape id="_x0000_s1799" style="position:absolute;left:1198;top:11577;width:14;height:0" coordorigin="1198,11577" coordsize="14,0" path="m1198,11577r14,e" filled="f" strokecolor="#efefef" strokeweight=".82pt">
              <v:path arrowok="t"/>
            </v:shape>
            <v:shape id="_x0000_s1798" style="position:absolute;left:1212;top:11577;width:2804;height:0" coordorigin="1212,11577" coordsize="2804,0" path="m1212,11577r2804,e" filled="f" strokecolor="#efefef" strokeweight=".82pt">
              <v:path arrowok="t"/>
            </v:shape>
            <v:shape id="_x0000_s1797" style="position:absolute;left:4071;top:11577;width:14;height:0" coordorigin="4071,11577" coordsize="14,0" path="m4071,11577r15,e" filled="f" strokecolor="#efefef" strokeweight=".82pt">
              <v:path arrowok="t"/>
            </v:shape>
            <v:shape id="_x0000_s1796" style="position:absolute;left:4086;top:11577;width:3440;height:0" coordorigin="4086,11577" coordsize="3440,0" path="m4086,11577r3439,e" filled="f" strokecolor="#efefef" strokeweight=".82pt">
              <v:path arrowok="t"/>
            </v:shape>
            <v:shape id="_x0000_s1795" style="position:absolute;left:7583;top:11577;width:14;height:0" coordorigin="7583,11577" coordsize="14,0" path="m7583,11577r14,e" filled="f" strokecolor="#efefef" strokeweight=".82pt">
              <v:path arrowok="t"/>
            </v:shape>
            <v:shape id="_x0000_s1794" style="position:absolute;left:7597;top:11577;width:3600;height:0" coordorigin="7597,11577" coordsize="3600,0" path="m7597,11577r3601,e" filled="f" strokecolor="#efefef" strokeweight=".82pt">
              <v:path arrowok="t"/>
            </v:shape>
            <v:shape id="_x0000_s1793" style="position:absolute;left:1212;top:11634;width:2804;height:0" coordorigin="1212,11634" coordsize="2804,0" path="m1212,11634r2804,e" filled="f" strokecolor="#9f9f9f" strokeweight=".82pt">
              <v:path arrowok="t"/>
            </v:shape>
            <v:shape id="_x0000_s1792" style="position:absolute;left:4016;top:11634;width:14;height:0" coordorigin="4016,11634" coordsize="14,0" path="m4016,11634r15,e" filled="f" strokecolor="#9f9f9f" strokeweight=".82pt">
              <v:path arrowok="t"/>
            </v:shape>
            <v:shape id="_x0000_s1791" style="position:absolute;left:4086;top:11634;width:3440;height:0" coordorigin="4086,11634" coordsize="3440,0" path="m4086,11634r3439,e" filled="f" strokecolor="#9f9f9f" strokeweight=".82pt">
              <v:path arrowok="t"/>
            </v:shape>
            <v:shape id="_x0000_s1790" style="position:absolute;left:7525;top:11634;width:14;height:0" coordorigin="7525,11634" coordsize="14,0" path="m7525,11634r15,e" filled="f" strokecolor="#9f9f9f" strokeweight=".82pt">
              <v:path arrowok="t"/>
            </v:shape>
            <v:shape id="_x0000_s1789" style="position:absolute;left:7597;top:11634;width:3600;height:0" coordorigin="7597,11634" coordsize="3600,0" path="m7597,11634r3601,e" filled="f" strokecolor="#9f9f9f" strokeweight=".82pt">
              <v:path arrowok="t"/>
            </v:shape>
            <v:shape id="_x0000_s1788" style="position:absolute;left:11198;top:11634;width:14;height:0" coordorigin="11198,11634" coordsize="14,0" path="m11198,11634r14,e" filled="f" strokecolor="#9f9f9f" strokeweight=".82pt">
              <v:path arrowok="t"/>
            </v:shape>
            <v:shape id="_x0000_s1787" style="position:absolute;left:1198;top:12806;width:14;height:0" coordorigin="1198,12806" coordsize="14,0" path="m1198,12806r14,e" filled="f" strokecolor="#efefef" strokeweight=".82pt">
              <v:path arrowok="t"/>
            </v:shape>
            <v:shape id="_x0000_s1786" style="position:absolute;left:1212;top:12806;width:2804;height:0" coordorigin="1212,12806" coordsize="2804,0" path="m1212,12806r2804,e" filled="f" strokecolor="#efefef" strokeweight=".82pt">
              <v:path arrowok="t"/>
            </v:shape>
            <v:shape id="_x0000_s1785" style="position:absolute;left:4071;top:12806;width:14;height:0" coordorigin="4071,12806" coordsize="14,0" path="m4071,12806r15,e" filled="f" strokecolor="#efefef" strokeweight=".82pt">
              <v:path arrowok="t"/>
            </v:shape>
            <v:shape id="_x0000_s1784" style="position:absolute;left:4086;top:12806;width:3440;height:0" coordorigin="4086,12806" coordsize="3440,0" path="m4086,12806r3439,e" filled="f" strokecolor="#efefef" strokeweight=".82pt">
              <v:path arrowok="t"/>
            </v:shape>
            <v:shape id="_x0000_s1783" style="position:absolute;left:7583;top:12806;width:14;height:0" coordorigin="7583,12806" coordsize="14,0" path="m7583,12806r14,e" filled="f" strokecolor="#efefef" strokeweight=".82pt">
              <v:path arrowok="t"/>
            </v:shape>
            <v:shape id="_x0000_s1782" style="position:absolute;left:7597;top:12806;width:3600;height:0" coordorigin="7597,12806" coordsize="3600,0" path="m7597,12806r3601,e" filled="f" strokecolor="#efefef" strokeweight=".82pt">
              <v:path arrowok="t"/>
            </v:shape>
            <v:shape id="_x0000_s1781" style="position:absolute;left:1212;top:12864;width:2804;height:0" coordorigin="1212,12864" coordsize="2804,0" path="m1212,12864r2804,e" filled="f" strokecolor="#9f9f9f" strokeweight=".82pt">
              <v:path arrowok="t"/>
            </v:shape>
            <v:shape id="_x0000_s1780" style="position:absolute;left:4016;top:12864;width:14;height:0" coordorigin="4016,12864" coordsize="14,0" path="m4016,12864r15,e" filled="f" strokecolor="#9f9f9f" strokeweight=".82pt">
              <v:path arrowok="t"/>
            </v:shape>
            <v:shape id="_x0000_s1779" style="position:absolute;left:1198;top:14594;width:14;height:0" coordorigin="1198,14594" coordsize="14,0" path="m1198,14594r14,e" filled="f" strokecolor="#efefef" strokeweight=".82pt">
              <v:path arrowok="t"/>
            </v:shape>
            <v:shape id="_x0000_s1778" style="position:absolute;left:1212;top:14594;width:2804;height:0" coordorigin="1212,14594" coordsize="2804,0" path="m1212,14594r2804,e" filled="f" strokecolor="#efefef" strokeweight=".82pt">
              <v:path arrowok="t"/>
            </v:shape>
            <v:shape id="_x0000_s1777" style="position:absolute;left:1205;top:1476;width:0;height:13125" coordorigin="1205,1476" coordsize="0,13125" path="m1205,1476r,13125e" filled="f" strokecolor="#9f9f9f" strokeweight=".82pt">
              <v:path arrowok="t"/>
            </v:shape>
            <v:shape id="_x0000_s1776" style="position:absolute;left:4023;top:1476;width:0;height:13125" coordorigin="4023,1476" coordsize="0,13125" path="m4023,1476r,13125e" filled="f" strokecolor="#efefef" strokeweight=".82pt">
              <v:path arrowok="t"/>
            </v:shape>
            <v:shape id="_x0000_s1775" style="position:absolute;left:1157;top:1440;width:0;height:13197" coordorigin="1157,1440" coordsize="0,13197" path="m1157,1440r,13197e" filled="f" strokecolor="#efefef" strokeweight=".82pt">
              <v:path arrowok="t"/>
            </v:shape>
            <v:shape id="_x0000_s1774" style="position:absolute;left:1150;top:14630;width:14;height:0" coordorigin="1150,14630" coordsize="14,0" path="m1150,14630r14,e" filled="f" strokecolor="#9f9f9f" strokeweight=".82pt">
              <v:path arrowok="t"/>
            </v:shape>
            <v:shape id="_x0000_s1773" style="position:absolute;left:1164;top:14630;width:2888;height:0" coordorigin="1164,14630" coordsize="2888,0" path="m1164,14630r2888,e" filled="f" strokecolor="#9f9f9f" strokeweight=".82pt">
              <v:path arrowok="t"/>
            </v:shape>
            <v:shape id="_x0000_s1772" style="position:absolute;left:4194;top:12871;width:2655;height:252" coordorigin="4194,12871" coordsize="2655,252" path="m4194,13123r2655,l6849,12871r-2655,l4194,13123xe" fillcolor="yellow" stroked="f">
              <v:path arrowok="t"/>
            </v:shape>
            <v:shape id="_x0000_s1771" style="position:absolute;left:4086;top:12864;width:3440;height:0" coordorigin="4086,12864" coordsize="3440,0" path="m4086,12864r3439,e" filled="f" strokecolor="#9f9f9f" strokeweight=".82pt">
              <v:path arrowok="t"/>
            </v:shape>
            <v:shape id="_x0000_s1770" style="position:absolute;left:7525;top:12864;width:14;height:0" coordorigin="7525,12864" coordsize="14,0" path="m7525,12864r15,e" filled="f" strokecolor="#9f9f9f" strokeweight=".82pt">
              <v:path arrowok="t"/>
            </v:shape>
            <v:shape id="_x0000_s1769" style="position:absolute;left:4071;top:14594;width:14;height:0" coordorigin="4071,14594" coordsize="14,0" path="m4071,14594r15,e" filled="f" strokecolor="#efefef" strokeweight=".82pt">
              <v:path arrowok="t"/>
            </v:shape>
            <v:shape id="_x0000_s1768" style="position:absolute;left:4086;top:14594;width:3440;height:0" coordorigin="4086,14594" coordsize="3440,0" path="m4086,14594r3439,e" filled="f" strokecolor="#efefef" strokeweight=".82pt">
              <v:path arrowok="t"/>
            </v:shape>
            <v:shape id="_x0000_s1767" style="position:absolute;left:4069;top:1476;width:0;height:13161" coordorigin="4069,1476" coordsize="0,13161" path="m4069,1476r,13161e" filled="f" strokecolor="#9f9f9f" strokeweight=".82pt">
              <v:path arrowok="t"/>
            </v:shape>
            <v:shape id="_x0000_s1766" style="position:absolute;left:7533;top:1476;width:0;height:13125" coordorigin="7533,1476" coordsize="0,13125" path="m7533,1476r,13125e" filled="f" strokecolor="#efefef" strokeweight=".82pt">
              <v:path arrowok="t"/>
            </v:shape>
            <v:shape id="_x0000_s1765" style="position:absolute;left:4067;top:14630;width:3495;height:0" coordorigin="4067,14630" coordsize="3495,0" path="m4067,14630r3494,e" filled="f" strokecolor="#9f9f9f" strokeweight=".82pt">
              <v:path arrowok="t"/>
            </v:shape>
            <v:shape id="_x0000_s1764" style="position:absolute;left:7597;top:12864;width:3600;height:0" coordorigin="7597,12864" coordsize="3600,0" path="m7597,12864r3601,e" filled="f" strokecolor="#9f9f9f" strokeweight=".82pt">
              <v:path arrowok="t"/>
            </v:shape>
            <v:shape id="_x0000_s1763" style="position:absolute;left:11198;top:12864;width:14;height:0" coordorigin="11198,12864" coordsize="14,0" path="m11198,12864r14,e" filled="f" strokecolor="#9f9f9f" strokeweight=".82pt">
              <v:path arrowok="t"/>
            </v:shape>
            <v:shape id="_x0000_s1762" style="position:absolute;left:7583;top:14594;width:14;height:0" coordorigin="7583,14594" coordsize="14,0" path="m7583,14594r14,e" filled="f" strokecolor="#efefef" strokeweight=".82pt">
              <v:path arrowok="t"/>
            </v:shape>
            <v:shape id="_x0000_s1761" style="position:absolute;left:7597;top:14594;width:3600;height:0" coordorigin="7597,14594" coordsize="3600,0" path="m7597,14594r3601,e" filled="f" strokecolor="#efefef" strokeweight=".82pt">
              <v:path arrowok="t"/>
            </v:shape>
            <v:shape id="_x0000_s1760" style="position:absolute;left:7580;top:1476;width:0;height:13161" coordorigin="7580,1476" coordsize="0,13161" path="m7580,1476r,13161e" filled="f" strokecolor="#9f9f9f" strokeweight=".82pt">
              <v:path arrowok="t"/>
            </v:shape>
            <v:shape id="_x0000_s1759" style="position:absolute;left:11205;top:1476;width:0;height:13125" coordorigin="11205,1476" coordsize="0,13125" path="m11205,1476r,13125e" filled="f" strokecolor="#efefef" strokeweight=".82pt">
              <v:path arrowok="t"/>
            </v:shape>
            <v:shape id="_x0000_s1758" style="position:absolute;left:7576;top:14630;width:3670;height:0" coordorigin="7576,14630" coordsize="3670,0" path="m7576,14630r3670,e" filled="f" strokecolor="#9f9f9f" strokeweight=".82pt">
              <v:path arrowok="t"/>
            </v:shape>
            <v:shape id="_x0000_s1757" style="position:absolute;left:11253;top:1458;width:0;height:13179" coordorigin="11253,1458" coordsize="0,13179" path="m11253,1458r,13179e" filled="f" strokecolor="#9f9f9f" strokeweight=".82pt">
              <v:path arrowok="t"/>
            </v:shape>
            <w10:wrap anchorx="page" anchory="page"/>
          </v:group>
        </w:pict>
      </w:r>
      <w:r w:rsidR="005F0867">
        <w:rPr>
          <w:rFonts w:ascii="Arial" w:eastAsia="Arial" w:hAnsi="Arial" w:cs="Arial"/>
          <w:sz w:val="22"/>
          <w:szCs w:val="22"/>
        </w:rPr>
        <w:t xml:space="preserve">14:00 – 14:30                         </w:t>
      </w:r>
      <w:r w:rsidR="005F0867">
        <w:rPr>
          <w:rFonts w:ascii="Arial" w:eastAsia="Arial" w:hAnsi="Arial" w:cs="Arial"/>
          <w:b/>
          <w:sz w:val="22"/>
          <w:szCs w:val="22"/>
        </w:rPr>
        <w:t xml:space="preserve">Depart Mahikeng Hotel to </w:t>
      </w:r>
      <w:r w:rsidR="005F0867">
        <w:rPr>
          <w:rFonts w:ascii="Arial" w:eastAsia="Arial" w:hAnsi="Arial" w:cs="Arial"/>
          <w:b/>
          <w:sz w:val="22"/>
          <w:szCs w:val="22"/>
          <w:highlight w:val="yellow"/>
        </w:rPr>
        <w:t>Department of Social</w:t>
      </w:r>
      <w:r w:rsidR="005F0867">
        <w:rPr>
          <w:rFonts w:ascii="Arial" w:eastAsia="Arial" w:hAnsi="Arial" w:cs="Arial"/>
          <w:b/>
          <w:sz w:val="22"/>
          <w:szCs w:val="22"/>
        </w:rPr>
        <w:t xml:space="preserve"> </w:t>
      </w:r>
      <w:r w:rsidR="005F0867">
        <w:rPr>
          <w:rFonts w:ascii="Arial" w:eastAsia="Arial" w:hAnsi="Arial" w:cs="Arial"/>
          <w:b/>
          <w:sz w:val="22"/>
          <w:szCs w:val="22"/>
          <w:highlight w:val="yellow"/>
        </w:rPr>
        <w:t>Development (DSD) Head</w:t>
      </w:r>
      <w:r w:rsidR="005F0867">
        <w:rPr>
          <w:rFonts w:ascii="Arial" w:eastAsia="Arial" w:hAnsi="Arial" w:cs="Arial"/>
          <w:b/>
          <w:sz w:val="22"/>
          <w:szCs w:val="22"/>
        </w:rPr>
        <w:t xml:space="preserve"> </w:t>
      </w:r>
      <w:r w:rsidR="005F0867">
        <w:rPr>
          <w:rFonts w:ascii="Arial" w:eastAsia="Arial" w:hAnsi="Arial" w:cs="Arial"/>
          <w:b/>
          <w:sz w:val="22"/>
          <w:szCs w:val="22"/>
          <w:highlight w:val="yellow"/>
        </w:rPr>
        <w:t xml:space="preserve">Office </w:t>
      </w:r>
      <w:proofErr w:type="gramStart"/>
      <w:r w:rsidR="005F0867">
        <w:rPr>
          <w:rFonts w:ascii="Arial" w:eastAsia="Arial" w:hAnsi="Arial" w:cs="Arial"/>
          <w:b/>
          <w:sz w:val="22"/>
          <w:szCs w:val="22"/>
          <w:highlight w:val="yellow"/>
        </w:rPr>
        <w:t>–  district</w:t>
      </w:r>
      <w:proofErr w:type="gramEnd"/>
      <w:r w:rsidR="005F0867">
        <w:rPr>
          <w:rFonts w:ascii="Arial" w:eastAsia="Arial" w:hAnsi="Arial" w:cs="Arial"/>
          <w:b/>
          <w:sz w:val="22"/>
          <w:szCs w:val="22"/>
          <w:highlight w:val="yellow"/>
        </w:rPr>
        <w:t xml:space="preserve"> office:</w:t>
      </w:r>
    </w:p>
    <w:p w:rsidR="00C16E59" w:rsidRDefault="005F0867">
      <w:pPr>
        <w:spacing w:before="35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DSD Head Office – district office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Mahikeng</w:t>
      </w:r>
    </w:p>
    <w:p w:rsidR="00C16E59" w:rsidRDefault="00C16E59">
      <w:pPr>
        <w:spacing w:before="5" w:line="120" w:lineRule="exact"/>
        <w:rPr>
          <w:sz w:val="12"/>
          <w:szCs w:val="12"/>
        </w:rPr>
      </w:pPr>
    </w:p>
    <w:p w:rsidR="00C16E59" w:rsidRDefault="00C16E59">
      <w:pPr>
        <w:spacing w:line="200" w:lineRule="exact"/>
      </w:pPr>
    </w:p>
    <w:p w:rsidR="00C16E59" w:rsidRDefault="005F0867">
      <w:pPr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940" w:bottom="280" w:left="1220" w:header="720" w:footer="720" w:gutter="0"/>
          <w:cols w:num="2" w:space="720" w:equalWidth="0">
            <w:col w:w="5628" w:space="857"/>
            <w:col w:w="3275"/>
          </w:cols>
        </w:sectPr>
      </w:pPr>
      <w:r>
        <w:rPr>
          <w:rFonts w:ascii="Arial" w:eastAsia="Arial" w:hAnsi="Arial" w:cs="Arial"/>
          <w:color w:val="FF0000"/>
          <w:sz w:val="22"/>
          <w:szCs w:val="22"/>
        </w:rPr>
        <w:t>(±15min travel time)</w:t>
      </w:r>
    </w:p>
    <w:p w:rsidR="00C16E59" w:rsidRDefault="005F0867">
      <w:pPr>
        <w:tabs>
          <w:tab w:val="left" w:pos="3360"/>
        </w:tabs>
        <w:spacing w:before="67" w:line="360" w:lineRule="auto"/>
        <w:ind w:left="3370" w:right="375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Non-compliance with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Occupational Health and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Safety requirements</w:t>
      </w:r>
    </w:p>
    <w:p w:rsidR="00C16E59" w:rsidRDefault="005F0867">
      <w:pPr>
        <w:spacing w:before="3"/>
        <w:ind w:left="29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 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Resulted in shut down of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3333" w:right="38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>DSD services by unions</w:t>
      </w:r>
    </w:p>
    <w:p w:rsidR="00C16E59" w:rsidRDefault="00C16E59">
      <w:pPr>
        <w:spacing w:before="2" w:line="160" w:lineRule="exact"/>
        <w:rPr>
          <w:sz w:val="17"/>
          <w:szCs w:val="17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14:30 – 14:35                         Welcome by DSD Head Office         DSD Head Office – district office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64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Mahikeng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pgSz w:w="11920" w:h="16840"/>
          <w:pgMar w:top="1400" w:right="940" w:bottom="280" w:left="1220" w:header="0" w:footer="1003" w:gutter="0"/>
          <w:cols w:space="720"/>
        </w:sectPr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14:35 – 14:45                         Outline of the purpose of visit: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Chairperson, Hon Mr AJ Nyambi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DSD Head Office – district office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940" w:bottom="280" w:left="1220" w:header="720" w:footer="720" w:gutter="0"/>
          <w:cols w:num="2" w:space="720" w:equalWidth="0">
            <w:col w:w="6140" w:space="346"/>
            <w:col w:w="3274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Mahikeng</w:t>
      </w:r>
    </w:p>
    <w:p w:rsidR="00C16E59" w:rsidRDefault="00C16E59">
      <w:pPr>
        <w:spacing w:before="8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94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14:45 – 15:15                         Department of Social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7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Development and HOD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DSD Head Office – district office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940" w:bottom="280" w:left="1220" w:header="720" w:footer="720" w:gutter="0"/>
          <w:cols w:num="2" w:space="720" w:equalWidth="0">
            <w:col w:w="5252" w:space="1234"/>
            <w:col w:w="3274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Mahikeng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15:15 – 15:45                         Walk about and engage workers      DSD Head Office – district office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64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Mahikeng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15:45 – 16:15                         Clarity seeking questions                 DSD Head Office – district office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64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Mahikeng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16:</w:t>
      </w:r>
      <w:proofErr w:type="gramStart"/>
      <w:r>
        <w:rPr>
          <w:rFonts w:ascii="Arial" w:eastAsia="Arial" w:hAnsi="Arial" w:cs="Arial"/>
          <w:sz w:val="22"/>
          <w:szCs w:val="22"/>
        </w:rPr>
        <w:t>15 – 16:45                         Responses                                        DSD Head Office – district office</w:t>
      </w:r>
      <w:proofErr w:type="gramEnd"/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64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Mahikeng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94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16:45 – 17:15                         Depart DSD Head Office to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Mahikeng Hotel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940" w:bottom="280" w:left="1220" w:header="720" w:footer="720" w:gutter="0"/>
          <w:cols w:num="2" w:space="720" w:equalWidth="0">
            <w:col w:w="5630" w:space="856"/>
            <w:col w:w="3274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Hotel</w:t>
      </w:r>
    </w:p>
    <w:p w:rsidR="00C16E59" w:rsidRDefault="00406E7C">
      <w:pPr>
        <w:spacing w:line="200" w:lineRule="exact"/>
      </w:pPr>
      <w:r>
        <w:lastRenderedPageBreak/>
        <w:pict>
          <v:group id="_x0000_s1713" style="position:absolute;margin-left:59.1pt;margin-top:676.95pt;width:514.3pt;height:68.25pt;z-index:-1603;mso-position-horizontal-relative:page;mso-position-vertical-relative:page" coordorigin="1182,13539" coordsize="10286,1365">
            <v:shape id="_x0000_s1755" style="position:absolute;left:1205;top:13555;width:2874;height:0" coordorigin="1205,13555" coordsize="2874,0" path="m1205,13555r2874,e" filled="f" strokecolor="#efefef" strokeweight=".82pt">
              <v:path arrowok="t"/>
            </v:shape>
            <v:shape id="_x0000_s1754" style="position:absolute;left:4079;top:13555;width:14;height:0" coordorigin="4079,13555" coordsize="14,0" path="m4079,13555r14,e" filled="f" strokecolor="#efefef" strokeweight=".82pt">
              <v:path arrowok="t"/>
            </v:shape>
            <v:shape id="_x0000_s1753" style="position:absolute;left:4093;top:13555;width:3497;height:0" coordorigin="4093,13555" coordsize="3497,0" path="m4093,13555r3497,e" filled="f" strokecolor="#efefef" strokeweight=".82pt">
              <v:path arrowok="t"/>
            </v:shape>
            <v:shape id="_x0000_s1752" style="position:absolute;left:7590;top:13555;width:14;height:0" coordorigin="7590,13555" coordsize="14,0" path="m7590,13555r15,e" filled="f" strokecolor="#efefef" strokeweight=".82pt">
              <v:path arrowok="t"/>
            </v:shape>
            <v:shape id="_x0000_s1751" style="position:absolute;left:7605;top:13555;width:3840;height:0" coordorigin="7605,13555" coordsize="3840,0" path="m7605,13555r3840,e" filled="f" strokecolor="#efefef" strokeweight=".82pt">
              <v:path arrowok="t"/>
            </v:shape>
            <v:shape id="_x0000_s1750" style="position:absolute;left:11445;top:13555;width:14;height:0" coordorigin="11445,13555" coordsize="14,0" path="m11445,13555r15,e" filled="f" strokecolor="#efefef" strokeweight=".82pt">
              <v:path arrowok="t"/>
            </v:shape>
            <v:shape id="_x0000_s1749" style="position:absolute;left:1253;top:13610;width:2792;height:0" coordorigin="1253,13610" coordsize="2792,0" path="m1253,13610r2792,e" filled="f" strokecolor="#9f9f9f" strokeweight=".82pt">
              <v:path arrowok="t"/>
            </v:shape>
            <v:shape id="_x0000_s1748" style="position:absolute;left:4045;top:13610;width:14;height:0" coordorigin="4045,13610" coordsize="14,0" path="m4045,13610r14,e" filled="f" strokecolor="#9f9f9f" strokeweight=".82pt">
              <v:path arrowok="t"/>
            </v:shape>
            <v:shape id="_x0000_s1747" style="position:absolute;left:4115;top:13610;width:3440;height:0" coordorigin="4115,13610" coordsize="3440,0" path="m4115,13610r3439,e" filled="f" strokecolor="#9f9f9f" strokeweight=".82pt">
              <v:path arrowok="t"/>
            </v:shape>
            <v:shape id="_x0000_s1746" style="position:absolute;left:7554;top:13610;width:14;height:0" coordorigin="7554,13610" coordsize="14,0" path="m7554,13610r15,e" filled="f" strokecolor="#9f9f9f" strokeweight=".82pt">
              <v:path arrowok="t"/>
            </v:shape>
            <v:shape id="_x0000_s1745" style="position:absolute;left:7624;top:13610;width:3773;height:0" coordorigin="7624,13610" coordsize="3773,0" path="m7624,13610r3773,e" filled="f" strokecolor="#9f9f9f" strokeweight=".82pt">
              <v:path arrowok="t"/>
            </v:shape>
            <v:shape id="_x0000_s1744" style="position:absolute;left:11397;top:13610;width:14;height:0" coordorigin="11397,13610" coordsize="14,0" path="m11397,13610r15,e" filled="f" strokecolor="#9f9f9f" strokeweight=".82pt">
              <v:path arrowok="t"/>
            </v:shape>
            <v:shape id="_x0000_s1743" style="position:absolute;left:1239;top:14203;width:14;height:0" coordorigin="1239,14203" coordsize="14,0" path="m1239,14203r14,e" filled="f" strokecolor="#efefef" strokeweight=".82pt">
              <v:path arrowok="t"/>
            </v:shape>
            <v:shape id="_x0000_s1742" style="position:absolute;left:1253;top:14203;width:2792;height:0" coordorigin="1253,14203" coordsize="2792,0" path="m1253,14203r2792,e" filled="f" strokecolor="#efefef" strokeweight=".82pt">
              <v:path arrowok="t"/>
            </v:shape>
            <v:shape id="_x0000_s1741" style="position:absolute;left:4100;top:14203;width:14;height:0" coordorigin="4100,14203" coordsize="14,0" path="m4100,14203r15,e" filled="f" strokecolor="#efefef" strokeweight=".82pt">
              <v:path arrowok="t"/>
            </v:shape>
            <v:shape id="_x0000_s1740" style="position:absolute;left:4115;top:14203;width:3440;height:0" coordorigin="4115,14203" coordsize="3440,0" path="m4115,14203r3439,e" filled="f" strokecolor="#efefef" strokeweight=".82pt">
              <v:path arrowok="t"/>
            </v:shape>
            <v:shape id="_x0000_s1739" style="position:absolute;left:7609;top:14203;width:14;height:0" coordorigin="7609,14203" coordsize="14,0" path="m7609,14203r15,e" filled="f" strokecolor="#efefef" strokeweight=".82pt">
              <v:path arrowok="t"/>
            </v:shape>
            <v:shape id="_x0000_s1738" style="position:absolute;left:7624;top:14203;width:3773;height:0" coordorigin="7624,14203" coordsize="3773,0" path="m7624,14203r3773,e" filled="f" strokecolor="#efefef" strokeweight=".82pt">
              <v:path arrowok="t"/>
            </v:shape>
            <v:shape id="_x0000_s1737" style="position:absolute;left:1253;top:14260;width:2792;height:0" coordorigin="1253,14260" coordsize="2792,0" path="m1253,14260r2792,e" filled="f" strokecolor="#9f9f9f" strokeweight=".82pt">
              <v:path arrowok="t"/>
            </v:shape>
            <v:shape id="_x0000_s1736" style="position:absolute;left:4045;top:14260;width:14;height:0" coordorigin="4045,14260" coordsize="14,0" path="m4045,14260r14,e" filled="f" strokecolor="#9f9f9f" strokeweight=".82pt">
              <v:path arrowok="t"/>
            </v:shape>
            <v:shape id="_x0000_s1735" style="position:absolute;left:1239;top:14853;width:14;height:0" coordorigin="1239,14853" coordsize="14,0" path="m1239,14853r14,e" filled="f" strokecolor="#efefef" strokeweight=".82pt">
              <v:path arrowok="t"/>
            </v:shape>
            <v:shape id="_x0000_s1734" style="position:absolute;left:1253;top:14853;width:2792;height:0" coordorigin="1253,14853" coordsize="2792,0" path="m1253,14853r2792,e" filled="f" strokecolor="#efefef" strokeweight=".82pt">
              <v:path arrowok="t"/>
            </v:shape>
            <v:shape id="_x0000_s1733" style="position:absolute;left:1246;top:13603;width:0;height:1258" coordorigin="1246,13603" coordsize="0,1258" path="m1246,13603r,1257e" filled="f" strokecolor="#9f9f9f" strokeweight=".82pt">
              <v:path arrowok="t"/>
            </v:shape>
            <v:shape id="_x0000_s1732" style="position:absolute;left:4052;top:13603;width:0;height:1258" coordorigin="4052,13603" coordsize="0,1258" path="m4052,13603r,1257e" filled="f" strokecolor="#efefef" strokeweight=".82pt">
              <v:path arrowok="t"/>
            </v:shape>
            <v:shape id="_x0000_s1731" style="position:absolute;left:1198;top:13548;width:0;height:1349" coordorigin="1198,13548" coordsize="0,1349" path="m1198,13548r,1348e" filled="f" strokecolor="#efefef" strokeweight=".82pt">
              <v:path arrowok="t"/>
            </v:shape>
            <v:shape id="_x0000_s1730" style="position:absolute;left:1190;top:14889;width:14;height:0" coordorigin="1190,14889" coordsize="14,0" path="m1190,14889r15,e" filled="f" strokecolor="#9f9f9f" strokeweight=".82pt">
              <v:path arrowok="t"/>
            </v:shape>
            <v:shape id="_x0000_s1729" style="position:absolute;left:1205;top:14889;width:2874;height:0" coordorigin="1205,14889" coordsize="2874,0" path="m1205,14889r2874,e" filled="f" strokecolor="#9f9f9f" strokeweight=".82pt">
              <v:path arrowok="t"/>
            </v:shape>
            <v:shape id="_x0000_s1728" style="position:absolute;left:4115;top:14260;width:3440;height:0" coordorigin="4115,14260" coordsize="3440,0" path="m4115,14260r3439,e" filled="f" strokecolor="#9f9f9f" strokeweight=".82pt">
              <v:path arrowok="t"/>
            </v:shape>
            <v:shape id="_x0000_s1727" style="position:absolute;left:7554;top:14260;width:14;height:0" coordorigin="7554,14260" coordsize="14,0" path="m7554,14260r15,e" filled="f" strokecolor="#9f9f9f" strokeweight=".82pt">
              <v:path arrowok="t"/>
            </v:shape>
            <v:shape id="_x0000_s1726" style="position:absolute;left:4100;top:14853;width:14;height:0" coordorigin="4100,14853" coordsize="14,0" path="m4100,14853r15,e" filled="f" strokecolor="#efefef" strokeweight=".82pt">
              <v:path arrowok="t"/>
            </v:shape>
            <v:shape id="_x0000_s1725" style="position:absolute;left:4115;top:14853;width:3440;height:0" coordorigin="4115,14853" coordsize="3440,0" path="m4115,14853r3439,e" filled="f" strokecolor="#efefef" strokeweight=".82pt">
              <v:path arrowok="t"/>
            </v:shape>
            <v:shape id="_x0000_s1724" style="position:absolute;left:4097;top:13603;width:0;height:1294" coordorigin="4097,13603" coordsize="0,1294" path="m4097,13603r,1293e" filled="f" strokecolor="#9f9f9f" strokeweight=".82pt">
              <v:path arrowok="t"/>
            </v:shape>
            <v:shape id="_x0000_s1723" style="position:absolute;left:7561;top:13603;width:0;height:1258" coordorigin="7561,13603" coordsize="0,1258" path="m7561,13603r,1257e" filled="f" strokecolor="#efefef" strokeweight=".82pt">
              <v:path arrowok="t"/>
            </v:shape>
            <v:shape id="_x0000_s1722" style="position:absolute;left:4093;top:14889;width:3497;height:0" coordorigin="4093,14889" coordsize="3497,0" path="m4093,14889r3497,e" filled="f" strokecolor="#9f9f9f" strokeweight=".82pt">
              <v:path arrowok="t"/>
            </v:shape>
            <v:shape id="_x0000_s1721" style="position:absolute;left:7624;top:14260;width:3773;height:0" coordorigin="7624,14260" coordsize="3773,0" path="m7624,14260r3773,e" filled="f" strokecolor="#9f9f9f" strokeweight=".82pt">
              <v:path arrowok="t"/>
            </v:shape>
            <v:shape id="_x0000_s1720" style="position:absolute;left:11397;top:14260;width:14;height:0" coordorigin="11397,14260" coordsize="14,0" path="m11397,14260r15,e" filled="f" strokecolor="#9f9f9f" strokeweight=".82pt">
              <v:path arrowok="t"/>
            </v:shape>
            <v:shape id="_x0000_s1719" style="position:absolute;left:7609;top:14853;width:14;height:0" coordorigin="7609,14853" coordsize="14,0" path="m7609,14853r15,e" filled="f" strokecolor="#efefef" strokeweight=".82pt">
              <v:path arrowok="t"/>
            </v:shape>
            <v:shape id="_x0000_s1718" style="position:absolute;left:7624;top:14853;width:3773;height:0" coordorigin="7624,14853" coordsize="3773,0" path="m7624,14853r3773,e" filled="f" strokecolor="#efefef" strokeweight=".82pt">
              <v:path arrowok="t"/>
            </v:shape>
            <v:shape id="_x0000_s1717" style="position:absolute;left:7608;top:13603;width:0;height:1294" coordorigin="7608,13603" coordsize="0,1294" path="m7608,13603r,1293e" filled="f" strokecolor="#9f9f9f" strokeweight=".82pt">
              <v:path arrowok="t"/>
            </v:shape>
            <v:shape id="_x0000_s1716" style="position:absolute;left:11404;top:13603;width:0;height:1258" coordorigin="11404,13603" coordsize="0,1258" path="m11404,13603r,1257e" filled="f" strokecolor="#efefef" strokeweight=".82pt">
              <v:path arrowok="t"/>
            </v:shape>
            <v:shape id="_x0000_s1715" style="position:absolute;left:7605;top:14889;width:3840;height:0" coordorigin="7605,14889" coordsize="3840,0" path="m7605,14889r3840,e" filled="f" strokecolor="#9f9f9f" strokeweight=".82pt">
              <v:path arrowok="t"/>
            </v:shape>
            <v:shape id="_x0000_s1714" style="position:absolute;left:11452;top:13575;width:0;height:1321" coordorigin="11452,13575" coordsize="0,1321" path="m11452,13575r,1321e" filled="f" strokecolor="#9f9f9f" strokeweight=".82pt">
              <v:path arrowok="t"/>
            </v:shape>
            <w10:wrap anchorx="page" anchory="page"/>
          </v:group>
        </w:pict>
      </w:r>
      <w:r>
        <w:pict>
          <v:shape id="_x0000_s1712" type="#_x0000_t75" style="position:absolute;margin-left:63.6pt;margin-top:641.25pt;width:488.25pt;height:26.05pt;z-index:-1604;mso-position-horizontal-relative:page;mso-position-vertical-relative:page">
            <v:imagedata r:id="rId13" o:title=""/>
            <w10:wrap anchorx="page" anchory="page"/>
          </v:shape>
        </w:pict>
      </w:r>
      <w:r>
        <w:pict>
          <v:group id="_x0000_s1572" style="position:absolute;margin-left:57.05pt;margin-top:71.6pt;width:506.35pt;height:541.15pt;z-index:-1605;mso-position-horizontal-relative:page;mso-position-vertical-relative:page" coordorigin="1141,1432" coordsize="10127,10823">
            <v:shape id="_x0000_s1711" style="position:absolute;left:4230;top:1490;width:2573;height:252" coordorigin="4230,1490" coordsize="2573,252" path="m4230,1743r2573,l6803,1490r-2573,l4230,1743xe" fillcolor="yellow" stroked="f">
              <v:path arrowok="t"/>
            </v:shape>
            <v:shape id="_x0000_s1710" style="position:absolute;left:1164;top:1447;width:2888;height:0" coordorigin="1164,1447" coordsize="2888,0" path="m1164,1447r2888,e" filled="f" strokecolor="#efefef" strokeweight=".82pt">
              <v:path arrowok="t"/>
            </v:shape>
            <v:shape id="_x0000_s1709" style="position:absolute;left:4052;top:1447;width:14;height:0" coordorigin="4052,1447" coordsize="14,0" path="m4052,1447r15,e" filled="f" strokecolor="#efefef" strokeweight=".82pt">
              <v:path arrowok="t"/>
            </v:shape>
            <v:shape id="_x0000_s1708" style="position:absolute;left:4067;top:1447;width:3495;height:0" coordorigin="4067,1447" coordsize="3495,0" path="m4067,1447r3494,e" filled="f" strokecolor="#efefef" strokeweight=".82pt">
              <v:path arrowok="t"/>
            </v:shape>
            <v:shape id="_x0000_s1707" style="position:absolute;left:7561;top:1447;width:14;height:0" coordorigin="7561,1447" coordsize="14,0" path="m7561,1447r15,e" filled="f" strokecolor="#efefef" strokeweight=".82pt">
              <v:path arrowok="t"/>
            </v:shape>
            <v:shape id="_x0000_s1706" style="position:absolute;left:7576;top:1447;width:3670;height:0" coordorigin="7576,1447" coordsize="3670,0" path="m7576,1447r3670,e" filled="f" strokecolor="#efefef" strokeweight=".82pt">
              <v:path arrowok="t"/>
            </v:shape>
            <v:shape id="_x0000_s1705" style="position:absolute;left:11246;top:1447;width:14;height:0" coordorigin="11246,1447" coordsize="14,0" path="m11246,1447r14,e" filled="f" strokecolor="#efefef" strokeweight=".82pt">
              <v:path arrowok="t"/>
            </v:shape>
            <v:shape id="_x0000_s1704" style="position:absolute;left:1212;top:1483;width:2804;height:0" coordorigin="1212,1483" coordsize="2804,0" path="m1212,1483r2804,e" filled="f" strokecolor="#9f9f9f" strokeweight=".82pt">
              <v:path arrowok="t"/>
            </v:shape>
            <v:shape id="_x0000_s1703" style="position:absolute;left:4016;top:1483;width:14;height:0" coordorigin="4016,1483" coordsize="14,0" path="m4016,1483r15,e" filled="f" strokecolor="#9f9f9f" strokeweight=".82pt">
              <v:path arrowok="t"/>
            </v:shape>
            <v:shape id="_x0000_s1702" style="position:absolute;left:4086;top:1483;width:3440;height:0" coordorigin="4086,1483" coordsize="3440,0" path="m4086,1483r3439,e" filled="f" strokecolor="#9f9f9f" strokeweight=".82pt">
              <v:path arrowok="t"/>
            </v:shape>
            <v:shape id="_x0000_s1701" style="position:absolute;left:7525;top:1483;width:14;height:0" coordorigin="7525,1483" coordsize="14,0" path="m7525,1483r15,e" filled="f" strokecolor="#9f9f9f" strokeweight=".82pt">
              <v:path arrowok="t"/>
            </v:shape>
            <v:shape id="_x0000_s1700" style="position:absolute;left:7597;top:1483;width:3600;height:0" coordorigin="7597,1483" coordsize="3600,0" path="m7597,1483r3601,e" filled="f" strokecolor="#9f9f9f" strokeweight=".82pt">
              <v:path arrowok="t"/>
            </v:shape>
            <v:shape id="_x0000_s1699" style="position:absolute;left:11198;top:1483;width:14;height:0" coordorigin="11198,1483" coordsize="14,0" path="m11198,1483r14,e" filled="f" strokecolor="#9f9f9f" strokeweight=".82pt">
              <v:path arrowok="t"/>
            </v:shape>
            <v:shape id="_x0000_s1698" style="position:absolute;left:1198;top:3593;width:14;height:0" coordorigin="1198,3593" coordsize="14,0" path="m1198,3593r14,e" filled="f" strokecolor="#efefef" strokeweight=".82pt">
              <v:path arrowok="t"/>
            </v:shape>
            <v:shape id="_x0000_s1697" style="position:absolute;left:1212;top:3593;width:2804;height:0" coordorigin="1212,3593" coordsize="2804,0" path="m1212,3593r2804,e" filled="f" strokecolor="#efefef" strokeweight=".82pt">
              <v:path arrowok="t"/>
            </v:shape>
            <v:shape id="_x0000_s1696" style="position:absolute;left:4071;top:3593;width:14;height:0" coordorigin="4071,3593" coordsize="14,0" path="m4071,3593r15,e" filled="f" strokecolor="#efefef" strokeweight=".82pt">
              <v:path arrowok="t"/>
            </v:shape>
            <v:shape id="_x0000_s1695" style="position:absolute;left:4086;top:3593;width:3440;height:0" coordorigin="4086,3593" coordsize="3440,0" path="m4086,3593r3439,e" filled="f" strokecolor="#efefef" strokeweight=".82pt">
              <v:path arrowok="t"/>
            </v:shape>
            <v:shape id="_x0000_s1694" style="position:absolute;left:7583;top:3593;width:14;height:0" coordorigin="7583,3593" coordsize="14,0" path="m7583,3593r14,e" filled="f" strokecolor="#efefef" strokeweight=".82pt">
              <v:path arrowok="t"/>
            </v:shape>
            <v:shape id="_x0000_s1693" style="position:absolute;left:7597;top:3593;width:3600;height:0" coordorigin="7597,3593" coordsize="3600,0" path="m7597,3593r3601,e" filled="f" strokecolor="#efefef" strokeweight=".82pt">
              <v:path arrowok="t"/>
            </v:shape>
            <v:shape id="_x0000_s1692" style="position:absolute;left:1212;top:3651;width:2804;height:0" coordorigin="1212,3651" coordsize="2804,0" path="m1212,3651r2804,e" filled="f" strokecolor="#9f9f9f" strokeweight=".82pt">
              <v:path arrowok="t"/>
            </v:shape>
            <v:shape id="_x0000_s1691" style="position:absolute;left:4016;top:3651;width:14;height:0" coordorigin="4016,3651" coordsize="14,0" path="m4016,3651r15,e" filled="f" strokecolor="#9f9f9f" strokeweight=".82pt">
              <v:path arrowok="t"/>
            </v:shape>
            <v:shape id="_x0000_s1690" style="position:absolute;left:4086;top:3651;width:3440;height:0" coordorigin="4086,3651" coordsize="3440,0" path="m4086,3651r3439,e" filled="f" strokecolor="#9f9f9f" strokeweight=".82pt">
              <v:path arrowok="t"/>
            </v:shape>
            <v:shape id="_x0000_s1689" style="position:absolute;left:7525;top:3651;width:14;height:0" coordorigin="7525,3651" coordsize="14,0" path="m7525,3651r15,e" filled="f" strokecolor="#9f9f9f" strokeweight=".82pt">
              <v:path arrowok="t"/>
            </v:shape>
            <v:shape id="_x0000_s1688" style="position:absolute;left:7597;top:3651;width:3600;height:0" coordorigin="7597,3651" coordsize="3600,0" path="m7597,3651r3601,e" filled="f" strokecolor="#9f9f9f" strokeweight=".82pt">
              <v:path arrowok="t"/>
            </v:shape>
            <v:shape id="_x0000_s1687" style="position:absolute;left:11198;top:3651;width:14;height:0" coordorigin="11198,3651" coordsize="14,0" path="m11198,3651r14,e" filled="f" strokecolor="#9f9f9f" strokeweight=".82pt">
              <v:path arrowok="t"/>
            </v:shape>
            <v:shape id="_x0000_s1686" style="position:absolute;left:1198;top:4623;width:14;height:0" coordorigin="1198,4623" coordsize="14,0" path="m1198,4623r14,e" filled="f" strokecolor="#efefef" strokeweight=".82pt">
              <v:path arrowok="t"/>
            </v:shape>
            <v:shape id="_x0000_s1685" style="position:absolute;left:1212;top:4623;width:2804;height:0" coordorigin="1212,4623" coordsize="2804,0" path="m1212,4623r2804,e" filled="f" strokecolor="#efefef" strokeweight=".82pt">
              <v:path arrowok="t"/>
            </v:shape>
            <v:shape id="_x0000_s1684" style="position:absolute;left:4071;top:4623;width:14;height:0" coordorigin="4071,4623" coordsize="14,0" path="m4071,4623r15,e" filled="f" strokecolor="#efefef" strokeweight=".82pt">
              <v:path arrowok="t"/>
            </v:shape>
            <v:shape id="_x0000_s1683" style="position:absolute;left:4086;top:4623;width:3440;height:0" coordorigin="4086,4623" coordsize="3440,0" path="m4086,4623r3439,e" filled="f" strokecolor="#efefef" strokeweight=".82pt">
              <v:path arrowok="t"/>
            </v:shape>
            <v:shape id="_x0000_s1682" style="position:absolute;left:7583;top:4623;width:14;height:0" coordorigin="7583,4623" coordsize="14,0" path="m7583,4623r14,e" filled="f" strokecolor="#efefef" strokeweight=".82pt">
              <v:path arrowok="t"/>
            </v:shape>
            <v:shape id="_x0000_s1681" style="position:absolute;left:7597;top:4623;width:3600;height:0" coordorigin="7597,4623" coordsize="3600,0" path="m7597,4623r3601,e" filled="f" strokecolor="#efefef" strokeweight=".82pt">
              <v:path arrowok="t"/>
            </v:shape>
            <v:shape id="_x0000_s1680" style="position:absolute;left:1212;top:4680;width:2804;height:0" coordorigin="1212,4680" coordsize="2804,0" path="m1212,4680r2804,e" filled="f" strokecolor="#9f9f9f" strokeweight=".82pt">
              <v:path arrowok="t"/>
            </v:shape>
            <v:shape id="_x0000_s1679" style="position:absolute;left:4016;top:4680;width:14;height:0" coordorigin="4016,4680" coordsize="14,0" path="m4016,4680r15,e" filled="f" strokecolor="#9f9f9f" strokeweight=".82pt">
              <v:path arrowok="t"/>
            </v:shape>
            <v:shape id="_x0000_s1678" style="position:absolute;left:4086;top:4680;width:3440;height:0" coordorigin="4086,4680" coordsize="3440,0" path="m4086,4680r3439,e" filled="f" strokecolor="#9f9f9f" strokeweight=".82pt">
              <v:path arrowok="t"/>
            </v:shape>
            <v:shape id="_x0000_s1677" style="position:absolute;left:7525;top:4680;width:14;height:0" coordorigin="7525,4680" coordsize="14,0" path="m7525,4680r15,e" filled="f" strokecolor="#9f9f9f" strokeweight=".82pt">
              <v:path arrowok="t"/>
            </v:shape>
            <v:shape id="_x0000_s1676" style="position:absolute;left:7597;top:4680;width:3600;height:0" coordorigin="7597,4680" coordsize="3600,0" path="m7597,4680r3601,e" filled="f" strokecolor="#9f9f9f" strokeweight=".82pt">
              <v:path arrowok="t"/>
            </v:shape>
            <v:shape id="_x0000_s1675" style="position:absolute;left:11198;top:4680;width:14;height:0" coordorigin="11198,4680" coordsize="14,0" path="m11198,4680r14,e" filled="f" strokecolor="#9f9f9f" strokeweight=".82pt">
              <v:path arrowok="t"/>
            </v:shape>
            <v:shape id="_x0000_s1674" style="position:absolute;left:1198;top:5653;width:14;height:0" coordorigin="1198,5653" coordsize="14,0" path="m1198,5653r14,e" filled="f" strokecolor="#efefef" strokeweight=".82pt">
              <v:path arrowok="t"/>
            </v:shape>
            <v:shape id="_x0000_s1673" style="position:absolute;left:1212;top:5653;width:2804;height:0" coordorigin="1212,5653" coordsize="2804,0" path="m1212,5653r2804,e" filled="f" strokecolor="#efefef" strokeweight=".82pt">
              <v:path arrowok="t"/>
            </v:shape>
            <v:shape id="_x0000_s1672" style="position:absolute;left:4071;top:5653;width:14;height:0" coordorigin="4071,5653" coordsize="14,0" path="m4071,5653r15,e" filled="f" strokecolor="#efefef" strokeweight=".82pt">
              <v:path arrowok="t"/>
            </v:shape>
            <v:shape id="_x0000_s1671" style="position:absolute;left:4086;top:5653;width:3440;height:0" coordorigin="4086,5653" coordsize="3440,0" path="m4086,5653r3439,e" filled="f" strokecolor="#efefef" strokeweight=".82pt">
              <v:path arrowok="t"/>
            </v:shape>
            <v:shape id="_x0000_s1670" style="position:absolute;left:7583;top:5653;width:14;height:0" coordorigin="7583,5653" coordsize="14,0" path="m7583,5653r14,e" filled="f" strokecolor="#efefef" strokeweight=".82pt">
              <v:path arrowok="t"/>
            </v:shape>
            <v:shape id="_x0000_s1669" style="position:absolute;left:7597;top:5653;width:3600;height:0" coordorigin="7597,5653" coordsize="3600,0" path="m7597,5653r3601,e" filled="f" strokecolor="#efefef" strokeweight=".82pt">
              <v:path arrowok="t"/>
            </v:shape>
            <v:shape id="_x0000_s1668" style="position:absolute;left:1212;top:5711;width:2804;height:0" coordorigin="1212,5711" coordsize="2804,0" path="m1212,5711r2804,e" filled="f" strokecolor="#9f9f9f" strokeweight=".82pt">
              <v:path arrowok="t"/>
            </v:shape>
            <v:shape id="_x0000_s1667" style="position:absolute;left:4016;top:5711;width:14;height:0" coordorigin="4016,5711" coordsize="14,0" path="m4016,5711r15,e" filled="f" strokecolor="#9f9f9f" strokeweight=".82pt">
              <v:path arrowok="t"/>
            </v:shape>
            <v:shape id="_x0000_s1666" style="position:absolute;left:4086;top:5711;width:3440;height:0" coordorigin="4086,5711" coordsize="3440,0" path="m4086,5711r3439,e" filled="f" strokecolor="#9f9f9f" strokeweight=".82pt">
              <v:path arrowok="t"/>
            </v:shape>
            <v:shape id="_x0000_s1665" style="position:absolute;left:7525;top:5711;width:14;height:0" coordorigin="7525,5711" coordsize="14,0" path="m7525,5711r15,e" filled="f" strokecolor="#9f9f9f" strokeweight=".82pt">
              <v:path arrowok="t"/>
            </v:shape>
            <v:shape id="_x0000_s1664" style="position:absolute;left:7597;top:5711;width:3600;height:0" coordorigin="7597,5711" coordsize="3600,0" path="m7597,5711r3601,e" filled="f" strokecolor="#9f9f9f" strokeweight=".82pt">
              <v:path arrowok="t"/>
            </v:shape>
            <v:shape id="_x0000_s1663" style="position:absolute;left:11198;top:5711;width:14;height:0" coordorigin="11198,5711" coordsize="14,0" path="m11198,5711r14,e" filled="f" strokecolor="#9f9f9f" strokeweight=".82pt">
              <v:path arrowok="t"/>
            </v:shape>
            <v:shape id="_x0000_s1662" style="position:absolute;left:1198;top:6680;width:14;height:0" coordorigin="1198,6680" coordsize="14,0" path="m1198,6680r14,e" filled="f" strokecolor="#efefef" strokeweight=".82pt">
              <v:path arrowok="t"/>
            </v:shape>
            <v:shape id="_x0000_s1661" style="position:absolute;left:1212;top:6680;width:2804;height:0" coordorigin="1212,6680" coordsize="2804,0" path="m1212,6680r2804,e" filled="f" strokecolor="#efefef" strokeweight=".82pt">
              <v:path arrowok="t"/>
            </v:shape>
            <v:shape id="_x0000_s1660" style="position:absolute;left:4071;top:6680;width:14;height:0" coordorigin="4071,6680" coordsize="14,0" path="m4071,6680r15,e" filled="f" strokecolor="#efefef" strokeweight=".82pt">
              <v:path arrowok="t"/>
            </v:shape>
            <v:shape id="_x0000_s1659" style="position:absolute;left:4086;top:6680;width:3440;height:0" coordorigin="4086,6680" coordsize="3440,0" path="m4086,6680r3439,e" filled="f" strokecolor="#efefef" strokeweight=".82pt">
              <v:path arrowok="t"/>
            </v:shape>
            <v:shape id="_x0000_s1658" style="position:absolute;left:7583;top:6680;width:14;height:0" coordorigin="7583,6680" coordsize="14,0" path="m7583,6680r14,e" filled="f" strokecolor="#efefef" strokeweight=".82pt">
              <v:path arrowok="t"/>
            </v:shape>
            <v:shape id="_x0000_s1657" style="position:absolute;left:7597;top:6680;width:3600;height:0" coordorigin="7597,6680" coordsize="3600,0" path="m7597,6680r3601,e" filled="f" strokecolor="#efefef" strokeweight=".82pt">
              <v:path arrowok="t"/>
            </v:shape>
            <v:shape id="_x0000_s1656" style="position:absolute;left:1212;top:6738;width:2804;height:0" coordorigin="1212,6738" coordsize="2804,0" path="m1212,6738r2804,e" filled="f" strokecolor="#9f9f9f" strokeweight=".82pt">
              <v:path arrowok="t"/>
            </v:shape>
            <v:shape id="_x0000_s1655" style="position:absolute;left:4016;top:6738;width:14;height:0" coordorigin="4016,6738" coordsize="14,0" path="m4016,6738r15,e" filled="f" strokecolor="#9f9f9f" strokeweight=".82pt">
              <v:path arrowok="t"/>
            </v:shape>
            <v:shape id="_x0000_s1654" style="position:absolute;left:4086;top:6738;width:3440;height:0" coordorigin="4086,6738" coordsize="3440,0" path="m4086,6738r3439,e" filled="f" strokecolor="#9f9f9f" strokeweight=".82pt">
              <v:path arrowok="t"/>
            </v:shape>
            <v:shape id="_x0000_s1653" style="position:absolute;left:7525;top:6738;width:14;height:0" coordorigin="7525,6738" coordsize="14,0" path="m7525,6738r15,e" filled="f" strokecolor="#9f9f9f" strokeweight=".82pt">
              <v:path arrowok="t"/>
            </v:shape>
            <v:shape id="_x0000_s1652" style="position:absolute;left:7597;top:6738;width:3600;height:0" coordorigin="7597,6738" coordsize="3600,0" path="m7597,6738r3601,e" filled="f" strokecolor="#9f9f9f" strokeweight=".82pt">
              <v:path arrowok="t"/>
            </v:shape>
            <v:shape id="_x0000_s1651" style="position:absolute;left:11198;top:6738;width:14;height:0" coordorigin="11198,6738" coordsize="14,0" path="m11198,6738r14,e" filled="f" strokecolor="#9f9f9f" strokeweight=".82pt">
              <v:path arrowok="t"/>
            </v:shape>
            <v:shape id="_x0000_s1650" style="position:absolute;left:1198;top:7710;width:14;height:0" coordorigin="1198,7710" coordsize="14,0" path="m1198,7710r14,e" filled="f" strokecolor="#efefef" strokeweight=".82pt">
              <v:path arrowok="t"/>
            </v:shape>
            <v:shape id="_x0000_s1649" style="position:absolute;left:1212;top:7710;width:2804;height:0" coordorigin="1212,7710" coordsize="2804,0" path="m1212,7710r2804,e" filled="f" strokecolor="#efefef" strokeweight=".82pt">
              <v:path arrowok="t"/>
            </v:shape>
            <v:shape id="_x0000_s1648" style="position:absolute;left:4071;top:7710;width:14;height:0" coordorigin="4071,7710" coordsize="14,0" path="m4071,7710r15,e" filled="f" strokecolor="#efefef" strokeweight=".82pt">
              <v:path arrowok="t"/>
            </v:shape>
            <v:shape id="_x0000_s1647" style="position:absolute;left:4086;top:7710;width:3440;height:0" coordorigin="4086,7710" coordsize="3440,0" path="m4086,7710r3439,e" filled="f" strokecolor="#efefef" strokeweight=".82pt">
              <v:path arrowok="t"/>
            </v:shape>
            <v:shape id="_x0000_s1646" style="position:absolute;left:7583;top:7710;width:14;height:0" coordorigin="7583,7710" coordsize="14,0" path="m7583,7710r14,e" filled="f" strokecolor="#efefef" strokeweight=".82pt">
              <v:path arrowok="t"/>
            </v:shape>
            <v:shape id="_x0000_s1645" style="position:absolute;left:7597;top:7710;width:3600;height:0" coordorigin="7597,7710" coordsize="3600,0" path="m7597,7710r3601,e" filled="f" strokecolor="#efefef" strokeweight=".82pt">
              <v:path arrowok="t"/>
            </v:shape>
            <v:shape id="_x0000_s1644" style="position:absolute;left:1212;top:7767;width:2804;height:0" coordorigin="1212,7767" coordsize="2804,0" path="m1212,7767r2804,e" filled="f" strokecolor="#9f9f9f" strokeweight=".82pt">
              <v:path arrowok="t"/>
            </v:shape>
            <v:shape id="_x0000_s1643" style="position:absolute;left:4016;top:7767;width:14;height:0" coordorigin="4016,7767" coordsize="14,0" path="m4016,7767r15,e" filled="f" strokecolor="#9f9f9f" strokeweight=".82pt">
              <v:path arrowok="t"/>
            </v:shape>
            <v:shape id="_x0000_s1642" style="position:absolute;left:4086;top:7767;width:3440;height:0" coordorigin="4086,7767" coordsize="3440,0" path="m4086,7767r3439,e" filled="f" strokecolor="#9f9f9f" strokeweight=".82pt">
              <v:path arrowok="t"/>
            </v:shape>
            <v:shape id="_x0000_s1641" style="position:absolute;left:7525;top:7767;width:14;height:0" coordorigin="7525,7767" coordsize="14,0" path="m7525,7767r15,e" filled="f" strokecolor="#9f9f9f" strokeweight=".82pt">
              <v:path arrowok="t"/>
            </v:shape>
            <v:shape id="_x0000_s1640" style="position:absolute;left:7597;top:7767;width:3600;height:0" coordorigin="7597,7767" coordsize="3600,0" path="m7597,7767r3601,e" filled="f" strokecolor="#9f9f9f" strokeweight=".82pt">
              <v:path arrowok="t"/>
            </v:shape>
            <v:shape id="_x0000_s1639" style="position:absolute;left:11198;top:7767;width:14;height:0" coordorigin="11198,7767" coordsize="14,0" path="m11198,7767r14,e" filled="f" strokecolor="#9f9f9f" strokeweight=".82pt">
              <v:path arrowok="t"/>
            </v:shape>
            <v:shape id="_x0000_s1638" style="position:absolute;left:1198;top:8739;width:14;height:0" coordorigin="1198,8739" coordsize="14,0" path="m1198,8739r14,e" filled="f" strokecolor="#efefef" strokeweight=".82pt">
              <v:path arrowok="t"/>
            </v:shape>
            <v:shape id="_x0000_s1637" style="position:absolute;left:1212;top:8739;width:2804;height:0" coordorigin="1212,8739" coordsize="2804,0" path="m1212,8739r2804,e" filled="f" strokecolor="#efefef" strokeweight=".82pt">
              <v:path arrowok="t"/>
            </v:shape>
            <v:shape id="_x0000_s1636" style="position:absolute;left:4071;top:8739;width:14;height:0" coordorigin="4071,8739" coordsize="14,0" path="m4071,8739r15,e" filled="f" strokecolor="#efefef" strokeweight=".82pt">
              <v:path arrowok="t"/>
            </v:shape>
            <v:shape id="_x0000_s1635" style="position:absolute;left:4086;top:8739;width:3440;height:0" coordorigin="4086,8739" coordsize="3440,0" path="m4086,8739r3439,e" filled="f" strokecolor="#efefef" strokeweight=".82pt">
              <v:path arrowok="t"/>
            </v:shape>
            <v:shape id="_x0000_s1634" style="position:absolute;left:7583;top:8739;width:14;height:0" coordorigin="7583,8739" coordsize="14,0" path="m7583,8739r14,e" filled="f" strokecolor="#efefef" strokeweight=".82pt">
              <v:path arrowok="t"/>
            </v:shape>
            <v:shape id="_x0000_s1633" style="position:absolute;left:7597;top:8739;width:3600;height:0" coordorigin="7597,8739" coordsize="3600,0" path="m7597,8739r3601,e" filled="f" strokecolor="#efefef" strokeweight=".82pt">
              <v:path arrowok="t"/>
            </v:shape>
            <v:shape id="_x0000_s1632" style="position:absolute;left:1212;top:8797;width:2804;height:0" coordorigin="1212,8797" coordsize="2804,0" path="m1212,8797r2804,e" filled="f" strokecolor="#9f9f9f" strokeweight=".82pt">
              <v:path arrowok="t"/>
            </v:shape>
            <v:shape id="_x0000_s1631" style="position:absolute;left:4016;top:8797;width:14;height:0" coordorigin="4016,8797" coordsize="14,0" path="m4016,8797r15,e" filled="f" strokecolor="#9f9f9f" strokeweight=".82pt">
              <v:path arrowok="t"/>
            </v:shape>
            <v:shape id="_x0000_s1630" style="position:absolute;left:4086;top:8797;width:3440;height:0" coordorigin="4086,8797" coordsize="3440,0" path="m4086,8797r3439,e" filled="f" strokecolor="#9f9f9f" strokeweight=".82pt">
              <v:path arrowok="t"/>
            </v:shape>
            <v:shape id="_x0000_s1629" style="position:absolute;left:7525;top:8797;width:14;height:0" coordorigin="7525,8797" coordsize="14,0" path="m7525,8797r15,e" filled="f" strokecolor="#9f9f9f" strokeweight=".82pt">
              <v:path arrowok="t"/>
            </v:shape>
            <v:shape id="_x0000_s1628" style="position:absolute;left:7597;top:8797;width:3600;height:0" coordorigin="7597,8797" coordsize="3600,0" path="m7597,8797r3601,e" filled="f" strokecolor="#9f9f9f" strokeweight=".82pt">
              <v:path arrowok="t"/>
            </v:shape>
            <v:shape id="_x0000_s1627" style="position:absolute;left:11198;top:8797;width:14;height:0" coordorigin="11198,8797" coordsize="14,0" path="m11198,8797r14,e" filled="f" strokecolor="#9f9f9f" strokeweight=".82pt">
              <v:path arrowok="t"/>
            </v:shape>
            <v:shape id="_x0000_s1626" style="position:absolute;left:1198;top:9769;width:14;height:0" coordorigin="1198,9769" coordsize="14,0" path="m1198,9769r14,e" filled="f" strokecolor="#efefef" strokeweight=".82pt">
              <v:path arrowok="t"/>
            </v:shape>
            <v:shape id="_x0000_s1625" style="position:absolute;left:1212;top:9769;width:2804;height:0" coordorigin="1212,9769" coordsize="2804,0" path="m1212,9769r2804,e" filled="f" strokecolor="#efefef" strokeweight=".82pt">
              <v:path arrowok="t"/>
            </v:shape>
            <v:shape id="_x0000_s1624" style="position:absolute;left:4071;top:9769;width:14;height:0" coordorigin="4071,9769" coordsize="14,0" path="m4071,9769r15,e" filled="f" strokecolor="#efefef" strokeweight=".82pt">
              <v:path arrowok="t"/>
            </v:shape>
            <v:shape id="_x0000_s1623" style="position:absolute;left:4086;top:9769;width:3440;height:0" coordorigin="4086,9769" coordsize="3440,0" path="m4086,9769r3439,e" filled="f" strokecolor="#efefef" strokeweight=".82pt">
              <v:path arrowok="t"/>
            </v:shape>
            <v:shape id="_x0000_s1622" style="position:absolute;left:7583;top:9769;width:14;height:0" coordorigin="7583,9769" coordsize="14,0" path="m7583,9769r14,e" filled="f" strokecolor="#efefef" strokeweight=".82pt">
              <v:path arrowok="t"/>
            </v:shape>
            <v:shape id="_x0000_s1621" style="position:absolute;left:7597;top:9769;width:3600;height:0" coordorigin="7597,9769" coordsize="3600,0" path="m7597,9769r3601,e" filled="f" strokecolor="#efefef" strokeweight=".82pt">
              <v:path arrowok="t"/>
            </v:shape>
            <v:shape id="_x0000_s1620" style="position:absolute;left:1212;top:9827;width:2804;height:0" coordorigin="1212,9827" coordsize="2804,0" path="m1212,9827r2804,e" filled="f" strokecolor="#9f9f9f" strokeweight=".82pt">
              <v:path arrowok="t"/>
            </v:shape>
            <v:shape id="_x0000_s1619" style="position:absolute;left:4016;top:9827;width:14;height:0" coordorigin="4016,9827" coordsize="14,0" path="m4016,9827r15,e" filled="f" strokecolor="#9f9f9f" strokeweight=".82pt">
              <v:path arrowok="t"/>
            </v:shape>
            <v:shape id="_x0000_s1618" style="position:absolute;left:4086;top:9827;width:3440;height:0" coordorigin="4086,9827" coordsize="3440,0" path="m4086,9827r3439,e" filled="f" strokecolor="#9f9f9f" strokeweight=".82pt">
              <v:path arrowok="t"/>
            </v:shape>
            <v:shape id="_x0000_s1617" style="position:absolute;left:7525;top:9827;width:14;height:0" coordorigin="7525,9827" coordsize="14,0" path="m7525,9827r15,e" filled="f" strokecolor="#9f9f9f" strokeweight=".82pt">
              <v:path arrowok="t"/>
            </v:shape>
            <v:shape id="_x0000_s1616" style="position:absolute;left:7597;top:9827;width:3600;height:0" coordorigin="7597,9827" coordsize="3600,0" path="m7597,9827r3601,e" filled="f" strokecolor="#9f9f9f" strokeweight=".82pt">
              <v:path arrowok="t"/>
            </v:shape>
            <v:shape id="_x0000_s1615" style="position:absolute;left:11198;top:9827;width:14;height:0" coordorigin="11198,9827" coordsize="14,0" path="m11198,9827r14,e" filled="f" strokecolor="#9f9f9f" strokeweight=".82pt">
              <v:path arrowok="t"/>
            </v:shape>
            <v:shape id="_x0000_s1614" style="position:absolute;left:1198;top:10883;width:14;height:0" coordorigin="1198,10883" coordsize="14,0" path="m1198,10883r14,e" filled="f" strokecolor="#efefef" strokeweight=".82pt">
              <v:path arrowok="t"/>
            </v:shape>
            <v:shape id="_x0000_s1613" style="position:absolute;left:1212;top:10883;width:2804;height:0" coordorigin="1212,10883" coordsize="2804,0" path="m1212,10883r2804,e" filled="f" strokecolor="#efefef" strokeweight=".82pt">
              <v:path arrowok="t"/>
            </v:shape>
            <v:shape id="_x0000_s1612" style="position:absolute;left:4071;top:10883;width:14;height:0" coordorigin="4071,10883" coordsize="14,0" path="m4071,10883r15,e" filled="f" strokecolor="#efefef" strokeweight=".82pt">
              <v:path arrowok="t"/>
            </v:shape>
            <v:shape id="_x0000_s1611" style="position:absolute;left:4086;top:10883;width:3440;height:0" coordorigin="4086,10883" coordsize="3440,0" path="m4086,10883r3439,e" filled="f" strokecolor="#efefef" strokeweight=".82pt">
              <v:path arrowok="t"/>
            </v:shape>
            <v:shape id="_x0000_s1610" style="position:absolute;left:7583;top:10883;width:14;height:0" coordorigin="7583,10883" coordsize="14,0" path="m7583,10883r14,e" filled="f" strokecolor="#efefef" strokeweight=".82pt">
              <v:path arrowok="t"/>
            </v:shape>
            <v:shape id="_x0000_s1609" style="position:absolute;left:7597;top:10883;width:3600;height:0" coordorigin="7597,10883" coordsize="3600,0" path="m7597,10883r3601,e" filled="f" strokecolor="#efefef" strokeweight=".82pt">
              <v:path arrowok="t"/>
            </v:shape>
            <v:shape id="_x0000_s1608" style="position:absolute;left:1212;top:10941;width:2804;height:0" coordorigin="1212,10941" coordsize="2804,0" path="m1212,10941r2804,e" filled="f" strokecolor="#9f9f9f" strokeweight=".82pt">
              <v:path arrowok="t"/>
            </v:shape>
            <v:shape id="_x0000_s1607" style="position:absolute;left:4016;top:10941;width:14;height:0" coordorigin="4016,10941" coordsize="14,0" path="m4016,10941r15,e" filled="f" strokecolor="#9f9f9f" strokeweight=".82pt">
              <v:path arrowok="t"/>
            </v:shape>
            <v:shape id="_x0000_s1606" style="position:absolute;left:4086;top:10941;width:3440;height:0" coordorigin="4086,10941" coordsize="3440,0" path="m4086,10941r3439,e" filled="f" strokecolor="#9f9f9f" strokeweight=".82pt">
              <v:path arrowok="t"/>
            </v:shape>
            <v:shape id="_x0000_s1605" style="position:absolute;left:7525;top:10941;width:14;height:0" coordorigin="7525,10941" coordsize="14,0" path="m7525,10941r15,e" filled="f" strokecolor="#9f9f9f" strokeweight=".82pt">
              <v:path arrowok="t"/>
            </v:shape>
            <v:shape id="_x0000_s1604" style="position:absolute;left:7597;top:10941;width:3600;height:0" coordorigin="7597,10941" coordsize="3600,0" path="m7597,10941r3601,e" filled="f" strokecolor="#9f9f9f" strokeweight=".82pt">
              <v:path arrowok="t"/>
            </v:shape>
            <v:shape id="_x0000_s1603" style="position:absolute;left:11198;top:10941;width:14;height:0" coordorigin="11198,10941" coordsize="14,0" path="m11198,10941r14,e" filled="f" strokecolor="#9f9f9f" strokeweight=".82pt">
              <v:path arrowok="t"/>
            </v:shape>
            <v:shape id="_x0000_s1602" style="position:absolute;left:1198;top:11533;width:14;height:0" coordorigin="1198,11533" coordsize="14,0" path="m1198,11533r14,e" filled="f" strokecolor="#efefef" strokeweight=".82pt">
              <v:path arrowok="t"/>
            </v:shape>
            <v:shape id="_x0000_s1601" style="position:absolute;left:1212;top:11533;width:2804;height:0" coordorigin="1212,11533" coordsize="2804,0" path="m1212,11533r2804,e" filled="f" strokecolor="#efefef" strokeweight=".82pt">
              <v:path arrowok="t"/>
            </v:shape>
            <v:shape id="_x0000_s1600" style="position:absolute;left:4071;top:11533;width:14;height:0" coordorigin="4071,11533" coordsize="14,0" path="m4071,11533r15,e" filled="f" strokecolor="#efefef" strokeweight=".82pt">
              <v:path arrowok="t"/>
            </v:shape>
            <v:shape id="_x0000_s1599" style="position:absolute;left:4086;top:11533;width:3440;height:0" coordorigin="4086,11533" coordsize="3440,0" path="m4086,11533r3439,e" filled="f" strokecolor="#efefef" strokeweight=".82pt">
              <v:path arrowok="t"/>
            </v:shape>
            <v:shape id="_x0000_s1598" style="position:absolute;left:7583;top:11533;width:14;height:0" coordorigin="7583,11533" coordsize="14,0" path="m7583,11533r14,e" filled="f" strokecolor="#efefef" strokeweight=".82pt">
              <v:path arrowok="t"/>
            </v:shape>
            <v:shape id="_x0000_s1597" style="position:absolute;left:7597;top:11533;width:3600;height:0" coordorigin="7597,11533" coordsize="3600,0" path="m7597,11533r3601,e" filled="f" strokecolor="#efefef" strokeweight=".82pt">
              <v:path arrowok="t"/>
            </v:shape>
            <v:shape id="_x0000_s1596" style="position:absolute;left:1212;top:11591;width:2804;height:0" coordorigin="1212,11591" coordsize="2804,0" path="m1212,11591r2804,e" filled="f" strokecolor="#9f9f9f" strokeweight=".82pt">
              <v:path arrowok="t"/>
            </v:shape>
            <v:shape id="_x0000_s1595" style="position:absolute;left:4016;top:11591;width:14;height:0" coordorigin="4016,11591" coordsize="14,0" path="m4016,11591r15,e" filled="f" strokecolor="#9f9f9f" strokeweight=".82pt">
              <v:path arrowok="t"/>
            </v:shape>
            <v:shape id="_x0000_s1594" style="position:absolute;left:1198;top:12184;width:14;height:0" coordorigin="1198,12184" coordsize="14,0" path="m1198,12184r14,e" filled="f" strokecolor="#efefef" strokeweight=".82pt">
              <v:path arrowok="t"/>
            </v:shape>
            <v:shape id="_x0000_s1593" style="position:absolute;left:1212;top:12184;width:2804;height:0" coordorigin="1212,12184" coordsize="2804,0" path="m1212,12184r2804,e" filled="f" strokecolor="#efefef" strokeweight=".82pt">
              <v:path arrowok="t"/>
            </v:shape>
            <v:shape id="_x0000_s1592" style="position:absolute;left:1205;top:1476;width:0;height:10715" coordorigin="1205,1476" coordsize="0,10715" path="m1205,1476r,10715e" filled="f" strokecolor="#9f9f9f" strokeweight=".82pt">
              <v:path arrowok="t"/>
            </v:shape>
            <v:shape id="_x0000_s1591" style="position:absolute;left:4023;top:1476;width:0;height:10715" coordorigin="4023,1476" coordsize="0,10715" path="m4023,1476r,10715e" filled="f" strokecolor="#efefef" strokeweight=".82pt">
              <v:path arrowok="t"/>
            </v:shape>
            <v:shape id="_x0000_s1590" style="position:absolute;left:1157;top:1440;width:0;height:10806" coordorigin="1157,1440" coordsize="0,10806" path="m1157,1440r,10806e" filled="f" strokecolor="#efefef" strokeweight=".82pt">
              <v:path arrowok="t"/>
            </v:shape>
            <v:shape id="_x0000_s1589" style="position:absolute;left:1150;top:12239;width:14;height:0" coordorigin="1150,12239" coordsize="14,0" path="m1150,12239r14,e" filled="f" strokecolor="#9f9f9f" strokeweight=".82pt">
              <v:path arrowok="t"/>
            </v:shape>
            <v:shape id="_x0000_s1588" style="position:absolute;left:1164;top:12239;width:2888;height:0" coordorigin="1164,12239" coordsize="2888,0" path="m1164,12239r2888,e" filled="f" strokecolor="#9f9f9f" strokeweight=".82pt">
              <v:path arrowok="t"/>
            </v:shape>
            <v:shape id="_x0000_s1587" style="position:absolute;left:4086;top:11591;width:3440;height:0" coordorigin="4086,11591" coordsize="3440,0" path="m4086,11591r3439,e" filled="f" strokecolor="#9f9f9f" strokeweight=".82pt">
              <v:path arrowok="t"/>
            </v:shape>
            <v:shape id="_x0000_s1586" style="position:absolute;left:7525;top:11591;width:14;height:0" coordorigin="7525,11591" coordsize="14,0" path="m7525,11591r15,e" filled="f" strokecolor="#9f9f9f" strokeweight=".82pt">
              <v:path arrowok="t"/>
            </v:shape>
            <v:shape id="_x0000_s1585" style="position:absolute;left:4071;top:12184;width:14;height:0" coordorigin="4071,12184" coordsize="14,0" path="m4071,12184r15,e" filled="f" strokecolor="#efefef" strokeweight=".82pt">
              <v:path arrowok="t"/>
            </v:shape>
            <v:shape id="_x0000_s1584" style="position:absolute;left:4086;top:12184;width:3440;height:0" coordorigin="4086,12184" coordsize="3440,0" path="m4086,12184r3439,e" filled="f" strokecolor="#efefef" strokeweight=".82pt">
              <v:path arrowok="t"/>
            </v:shape>
            <v:shape id="_x0000_s1583" style="position:absolute;left:4069;top:1476;width:0;height:10770" coordorigin="4069,1476" coordsize="0,10770" path="m4069,1476r,10770e" filled="f" strokecolor="#9f9f9f" strokeweight=".82pt">
              <v:path arrowok="t"/>
            </v:shape>
            <v:shape id="_x0000_s1582" style="position:absolute;left:7533;top:1476;width:0;height:10715" coordorigin="7533,1476" coordsize="0,10715" path="m7533,1476r,10715e" filled="f" strokecolor="#efefef" strokeweight=".82pt">
              <v:path arrowok="t"/>
            </v:shape>
            <v:shape id="_x0000_s1581" style="position:absolute;left:4067;top:12239;width:3495;height:0" coordorigin="4067,12239" coordsize="3495,0" path="m4067,12239r3494,e" filled="f" strokecolor="#9f9f9f" strokeweight=".82pt">
              <v:path arrowok="t"/>
            </v:shape>
            <v:shape id="_x0000_s1580" style="position:absolute;left:7597;top:11591;width:3600;height:0" coordorigin="7597,11591" coordsize="3600,0" path="m7597,11591r3601,e" filled="f" strokecolor="#9f9f9f" strokeweight=".82pt">
              <v:path arrowok="t"/>
            </v:shape>
            <v:shape id="_x0000_s1579" style="position:absolute;left:11198;top:11591;width:14;height:0" coordorigin="11198,11591" coordsize="14,0" path="m11198,11591r14,e" filled="f" strokecolor="#9f9f9f" strokeweight=".82pt">
              <v:path arrowok="t"/>
            </v:shape>
            <v:shape id="_x0000_s1578" style="position:absolute;left:7583;top:12184;width:14;height:0" coordorigin="7583,12184" coordsize="14,0" path="m7583,12184r14,e" filled="f" strokecolor="#efefef" strokeweight=".82pt">
              <v:path arrowok="t"/>
            </v:shape>
            <v:shape id="_x0000_s1577" style="position:absolute;left:7597;top:12184;width:3600;height:0" coordorigin="7597,12184" coordsize="3600,0" path="m7597,12184r3601,e" filled="f" strokecolor="#efefef" strokeweight=".82pt">
              <v:path arrowok="t"/>
            </v:shape>
            <v:shape id="_x0000_s1576" style="position:absolute;left:7580;top:1476;width:0;height:10770" coordorigin="7580,1476" coordsize="0,10770" path="m7580,1476r,10770e" filled="f" strokecolor="#9f9f9f" strokeweight=".82pt">
              <v:path arrowok="t"/>
            </v:shape>
            <v:shape id="_x0000_s1575" style="position:absolute;left:11205;top:1476;width:0;height:10715" coordorigin="11205,1476" coordsize="0,10715" path="m11205,1476r,10715e" filled="f" strokecolor="#efefef" strokeweight=".82pt">
              <v:path arrowok="t"/>
            </v:shape>
            <v:shape id="_x0000_s1574" style="position:absolute;left:7576;top:12239;width:3670;height:0" coordorigin="7576,12239" coordsize="3670,0" path="m7576,12239r3670,e" filled="f" strokecolor="#9f9f9f" strokeweight=".82pt">
              <v:path arrowok="t"/>
            </v:shape>
            <v:shape id="_x0000_s1573" style="position:absolute;left:11253;top:1458;width:0;height:10788" coordorigin="11253,1458" coordsize="0,10788" path="m11253,1458r,10788e" filled="f" strokecolor="#9f9f9f" strokeweight=".82pt">
              <v:path arrowok="t"/>
            </v:shape>
            <w10:wrap anchorx="page" anchory="page"/>
          </v:group>
        </w:pict>
      </w:r>
    </w:p>
    <w:p w:rsidR="00C16E59" w:rsidRDefault="00C16E59">
      <w:pPr>
        <w:spacing w:before="16" w:line="240" w:lineRule="exact"/>
        <w:rPr>
          <w:sz w:val="24"/>
          <w:szCs w:val="24"/>
        </w:rPr>
      </w:pPr>
    </w:p>
    <w:p w:rsidR="00C16E59" w:rsidRDefault="005F0867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18:00 – 19:00                         Debriefing session                            Mahikeng Hotel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19:00                                      Dinner and sleepover                       Mahikeng Hotel</w:t>
      </w: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before="6" w:line="200" w:lineRule="exact"/>
      </w:pPr>
    </w:p>
    <w:p w:rsidR="00C16E59" w:rsidRDefault="005F0867">
      <w:pPr>
        <w:spacing w:before="32" w:line="240" w:lineRule="exact"/>
        <w:ind w:left="26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Wednesday 17 October 2018 (Mahikeng)</w:t>
      </w:r>
    </w:p>
    <w:p w:rsidR="00C16E59" w:rsidRDefault="00C16E59">
      <w:pPr>
        <w:spacing w:line="200" w:lineRule="exact"/>
      </w:pPr>
    </w:p>
    <w:p w:rsidR="00C16E59" w:rsidRDefault="00C16E59">
      <w:pPr>
        <w:spacing w:before="11" w:line="240" w:lineRule="exact"/>
        <w:rPr>
          <w:sz w:val="24"/>
          <w:szCs w:val="24"/>
        </w:rPr>
      </w:pPr>
    </w:p>
    <w:p w:rsidR="00C16E59" w:rsidRDefault="005F0867">
      <w:pPr>
        <w:spacing w:before="32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Time                                      Activity/Agenda                              Venue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/>
        <w:ind w:left="144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940" w:bottom="280" w:left="12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07:00  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08:00                         Breakfast                                          Mahikeng Hotel</w:t>
      </w:r>
    </w:p>
    <w:p w:rsidR="00C16E59" w:rsidRDefault="005F0867">
      <w:pPr>
        <w:spacing w:before="69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08:00 – 08:30                         </w:t>
      </w:r>
      <w:r>
        <w:rPr>
          <w:rFonts w:ascii="Arial" w:eastAsia="Arial" w:hAnsi="Arial" w:cs="Arial"/>
          <w:b/>
          <w:sz w:val="22"/>
          <w:szCs w:val="22"/>
        </w:rPr>
        <w:t>Depart Mahikeng Hotel to</w:t>
      </w:r>
    </w:p>
    <w:p w:rsidR="00C16E59" w:rsidRDefault="00C16E59">
      <w:pPr>
        <w:spacing w:before="4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6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>Mahikeng Provincial Hospital</w:t>
      </w:r>
    </w:p>
    <w:p w:rsidR="00C16E59" w:rsidRDefault="005F0867">
      <w:pPr>
        <w:spacing w:before="69"/>
        <w:rPr>
          <w:rFonts w:ascii="Arial" w:eastAsia="Arial" w:hAnsi="Arial" w:cs="Arial"/>
          <w:sz w:val="22"/>
          <w:szCs w:val="22"/>
        </w:rPr>
        <w:sectPr w:rsidR="00C16E59">
          <w:pgSz w:w="11920" w:h="16840"/>
          <w:pgMar w:top="1400" w:right="1240" w:bottom="280" w:left="1260" w:header="0" w:footer="1003" w:gutter="0"/>
          <w:cols w:num="2" w:space="720" w:equalWidth="0">
            <w:col w:w="6018" w:space="456"/>
            <w:col w:w="294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Provincial Hospital</w:t>
      </w:r>
    </w:p>
    <w:p w:rsidR="00C16E59" w:rsidRDefault="00C16E59">
      <w:pPr>
        <w:spacing w:before="2" w:line="160" w:lineRule="exact"/>
        <w:rPr>
          <w:sz w:val="17"/>
          <w:szCs w:val="17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240" w:bottom="280" w:left="1260" w:header="720" w:footer="720" w:gutter="0"/>
          <w:cols w:space="720"/>
        </w:sectPr>
      </w:pPr>
    </w:p>
    <w:p w:rsidR="00C16E59" w:rsidRDefault="005F0867">
      <w:pPr>
        <w:spacing w:before="32"/>
        <w:ind w:left="10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08:30 – 08:35                         Welcome by Mahikeng Hospital</w:t>
      </w:r>
    </w:p>
    <w:p w:rsidR="00C16E59" w:rsidRDefault="005F0867">
      <w:pPr>
        <w:spacing w:line="380" w:lineRule="atLeast"/>
        <w:ind w:left="2963" w:right="5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Superintendent / Hospital management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240" w:bottom="280" w:left="1260" w:header="720" w:footer="720" w:gutter="0"/>
          <w:cols w:num="2" w:space="720" w:equalWidth="0">
            <w:col w:w="6044" w:space="430"/>
            <w:col w:w="294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Provincial Hospital</w:t>
      </w:r>
    </w:p>
    <w:p w:rsidR="00C16E59" w:rsidRDefault="00C16E59">
      <w:pPr>
        <w:spacing w:before="2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240" w:bottom="280" w:left="1260" w:header="720" w:footer="720" w:gutter="0"/>
          <w:cols w:space="720"/>
        </w:sectPr>
      </w:pPr>
    </w:p>
    <w:p w:rsidR="00C16E59" w:rsidRDefault="005F0867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08:35 – 08:45                         Outline of the purpose of visit:</w:t>
      </w:r>
    </w:p>
    <w:p w:rsidR="00C16E59" w:rsidRDefault="00C16E59">
      <w:pPr>
        <w:spacing w:before="9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6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Chairperson, Hon Mr AJ Nyambi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240" w:bottom="280" w:left="1260" w:header="720" w:footer="720" w:gutter="0"/>
          <w:cols w:num="2" w:space="720" w:equalWidth="0">
            <w:col w:w="6128" w:space="346"/>
            <w:col w:w="294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Provincial Hospital</w:t>
      </w:r>
    </w:p>
    <w:p w:rsidR="00C16E59" w:rsidRDefault="00C16E59">
      <w:pPr>
        <w:spacing w:before="2" w:line="160" w:lineRule="exact"/>
        <w:rPr>
          <w:sz w:val="17"/>
          <w:szCs w:val="17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240" w:bottom="280" w:left="1260" w:header="720" w:footer="720" w:gutter="0"/>
          <w:cols w:space="720"/>
        </w:sectPr>
      </w:pPr>
    </w:p>
    <w:p w:rsidR="00C16E59" w:rsidRDefault="005F0867">
      <w:pPr>
        <w:spacing w:before="32" w:line="359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08:45 – 10:00                         National and Provincial Department of Health together with Hospital management</w:t>
      </w:r>
    </w:p>
    <w:p w:rsidR="00C16E59" w:rsidRDefault="005F0867">
      <w:pPr>
        <w:spacing w:before="3" w:line="240" w:lineRule="exact"/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(CEO) input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240" w:bottom="280" w:left="1260" w:header="720" w:footer="720" w:gutter="0"/>
          <w:cols w:num="2" w:space="720" w:equalWidth="0">
            <w:col w:w="5923" w:space="551"/>
            <w:col w:w="294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Provincial Hospital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10:00 – 11:00                         Walk about and engage workers      Mahikeng Provincial Hospital</w:t>
      </w:r>
    </w:p>
    <w:p w:rsidR="00C16E59" w:rsidRDefault="00C16E59">
      <w:pPr>
        <w:spacing w:before="5" w:line="140" w:lineRule="exact"/>
        <w:rPr>
          <w:sz w:val="14"/>
          <w:szCs w:val="14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240" w:bottom="280" w:left="1260" w:header="720" w:footer="720" w:gutter="0"/>
          <w:cols w:space="720"/>
        </w:sectPr>
      </w:pPr>
    </w:p>
    <w:p w:rsidR="00C16E59" w:rsidRDefault="005F0867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11:00 – 12:00                         Discussion:</w:t>
      </w:r>
    </w:p>
    <w:p w:rsidR="00C16E59" w:rsidRDefault="00C16E59">
      <w:pPr>
        <w:spacing w:before="1" w:line="200" w:lineRule="exact"/>
      </w:pPr>
    </w:p>
    <w:p w:rsidR="00C16E59" w:rsidRDefault="005F0867">
      <w:pPr>
        <w:spacing w:line="380" w:lineRule="atLeast"/>
        <w:ind w:left="2963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Clarity seeking questions and answers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240" w:bottom="280" w:left="1260" w:header="720" w:footer="720" w:gutter="0"/>
          <w:cols w:num="2" w:space="720" w:equalWidth="0">
            <w:col w:w="5839" w:space="635"/>
            <w:col w:w="294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Provincial Hospital</w:t>
      </w:r>
    </w:p>
    <w:p w:rsidR="00C16E59" w:rsidRDefault="00C16E59">
      <w:pPr>
        <w:spacing w:before="3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240" w:bottom="280" w:left="1260" w:header="720" w:footer="720" w:gutter="0"/>
          <w:cols w:space="720"/>
        </w:sectPr>
      </w:pPr>
    </w:p>
    <w:p w:rsidR="00C16E59" w:rsidRDefault="005F0867">
      <w:pPr>
        <w:spacing w:before="32"/>
        <w:ind w:left="10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12:00 – 12:30                         Depart Mahikeng Hospital to</w:t>
      </w:r>
    </w:p>
    <w:p w:rsidR="00C16E59" w:rsidRDefault="00C16E59">
      <w:pPr>
        <w:spacing w:before="9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Mahikeng Hotel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240" w:bottom="280" w:left="1260" w:header="720" w:footer="720" w:gutter="0"/>
          <w:cols w:num="2" w:space="720" w:equalWidth="0">
            <w:col w:w="5739" w:space="735"/>
            <w:col w:w="294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Hotel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13:00 – 14:00                         Lunch                                                Mahikeng Hotel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240" w:bottom="280" w:left="1260" w:header="720" w:footer="720" w:gutter="0"/>
          <w:cols w:space="720"/>
        </w:sectPr>
      </w:pPr>
    </w:p>
    <w:p w:rsidR="00C16E59" w:rsidRDefault="005F0867">
      <w:pPr>
        <w:spacing w:before="35" w:line="359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15:00 – 17:00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Meet Nehawu Provincial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Leadership to get labour view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on the conditions that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precipitated the intervention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and progress to addressing</w:t>
      </w:r>
    </w:p>
    <w:p w:rsidR="00C16E59" w:rsidRDefault="005F0867">
      <w:pPr>
        <w:spacing w:before="4" w:line="240" w:lineRule="exact"/>
        <w:ind w:left="2926" w:right="2380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>issues</w:t>
      </w:r>
      <w:proofErr w:type="gramEnd"/>
    </w:p>
    <w:p w:rsidR="00C16E59" w:rsidRDefault="005F0867">
      <w:pPr>
        <w:spacing w:before="35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240" w:bottom="280" w:left="1260" w:header="720" w:footer="720" w:gutter="0"/>
          <w:cols w:num="2" w:space="720" w:equalWidth="0">
            <w:col w:w="6066" w:space="408"/>
            <w:col w:w="294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Hotel</w:t>
      </w:r>
    </w:p>
    <w:p w:rsidR="00C16E59" w:rsidRDefault="00406E7C">
      <w:pPr>
        <w:spacing w:before="2" w:line="160" w:lineRule="exact"/>
        <w:rPr>
          <w:sz w:val="17"/>
          <w:szCs w:val="17"/>
        </w:rPr>
      </w:pPr>
      <w:r>
        <w:lastRenderedPageBreak/>
        <w:pict>
          <v:group id="_x0000_s1419" style="position:absolute;margin-left:59.1pt;margin-top:71.6pt;width:514.3pt;height:674.25pt;z-index:-1602;mso-position-horizontal-relative:page;mso-position-vertical-relative:page" coordorigin="1182,1432" coordsize="10286,13485">
            <v:shape id="_x0000_s1571" style="position:absolute;left:4223;top:1490;width:2655;height:252" coordorigin="4223,1490" coordsize="2655,252" path="m4223,1743r2654,l6877,1490r-2654,l4223,1743xe" fillcolor="yellow" stroked="f">
              <v:path arrowok="t"/>
            </v:shape>
            <v:shape id="_x0000_s1570" style="position:absolute;left:1205;top:1447;width:2874;height:0" coordorigin="1205,1447" coordsize="2874,0" path="m1205,1447r2874,e" filled="f" strokecolor="#efefef" strokeweight=".82pt">
              <v:path arrowok="t"/>
            </v:shape>
            <v:shape id="_x0000_s1569" style="position:absolute;left:4079;top:1447;width:14;height:0" coordorigin="4079,1447" coordsize="14,0" path="m4079,1447r14,e" filled="f" strokecolor="#efefef" strokeweight=".82pt">
              <v:path arrowok="t"/>
            </v:shape>
            <v:shape id="_x0000_s1568" style="position:absolute;left:4093;top:1447;width:3497;height:0" coordorigin="4093,1447" coordsize="3497,0" path="m4093,1447r3497,e" filled="f" strokecolor="#efefef" strokeweight=".82pt">
              <v:path arrowok="t"/>
            </v:shape>
            <v:shape id="_x0000_s1567" style="position:absolute;left:7590;top:1447;width:14;height:0" coordorigin="7590,1447" coordsize="14,0" path="m7590,1447r15,e" filled="f" strokecolor="#efefef" strokeweight=".82pt">
              <v:path arrowok="t"/>
            </v:shape>
            <v:shape id="_x0000_s1566" style="position:absolute;left:7605;top:1447;width:3840;height:0" coordorigin="7605,1447" coordsize="3840,0" path="m7605,1447r3840,e" filled="f" strokecolor="#efefef" strokeweight=".82pt">
              <v:path arrowok="t"/>
            </v:shape>
            <v:shape id="_x0000_s1565" style="position:absolute;left:11445;top:1447;width:14;height:0" coordorigin="11445,1447" coordsize="14,0" path="m11445,1447r15,e" filled="f" strokecolor="#efefef" strokeweight=".82pt">
              <v:path arrowok="t"/>
            </v:shape>
            <v:shape id="_x0000_s1564" style="position:absolute;left:1253;top:1483;width:2792;height:0" coordorigin="1253,1483" coordsize="2792,0" path="m1253,1483r2792,e" filled="f" strokecolor="#9f9f9f" strokeweight=".82pt">
              <v:path arrowok="t"/>
            </v:shape>
            <v:shape id="_x0000_s1563" style="position:absolute;left:4045;top:1483;width:14;height:0" coordorigin="4045,1483" coordsize="14,0" path="m4045,1483r14,e" filled="f" strokecolor="#9f9f9f" strokeweight=".82pt">
              <v:path arrowok="t"/>
            </v:shape>
            <v:shape id="_x0000_s1562" style="position:absolute;left:4115;top:1483;width:3440;height:0" coordorigin="4115,1483" coordsize="3440,0" path="m4115,1483r3439,e" filled="f" strokecolor="#9f9f9f" strokeweight=".82pt">
              <v:path arrowok="t"/>
            </v:shape>
            <v:shape id="_x0000_s1561" style="position:absolute;left:7554;top:1483;width:14;height:0" coordorigin="7554,1483" coordsize="14,0" path="m7554,1483r15,e" filled="f" strokecolor="#9f9f9f" strokeweight=".82pt">
              <v:path arrowok="t"/>
            </v:shape>
            <v:shape id="_x0000_s1560" style="position:absolute;left:7624;top:1483;width:3773;height:0" coordorigin="7624,1483" coordsize="3773,0" path="m7624,1483r3773,e" filled="f" strokecolor="#9f9f9f" strokeweight=".82pt">
              <v:path arrowok="t"/>
            </v:shape>
            <v:shape id="_x0000_s1559" style="position:absolute;left:11397;top:1483;width:14;height:0" coordorigin="11397,1483" coordsize="14,0" path="m11397,1483r15,e" filled="f" strokecolor="#9f9f9f" strokeweight=".82pt">
              <v:path arrowok="t"/>
            </v:shape>
            <v:shape id="_x0000_s1558" style="position:absolute;left:1239;top:2456;width:14;height:0" coordorigin="1239,2456" coordsize="14,0" path="m1239,2456r14,e" filled="f" strokecolor="#efefef" strokeweight=".82pt">
              <v:path arrowok="t"/>
            </v:shape>
            <v:shape id="_x0000_s1557" style="position:absolute;left:1253;top:2456;width:2792;height:0" coordorigin="1253,2456" coordsize="2792,0" path="m1253,2456r2792,e" filled="f" strokecolor="#efefef" strokeweight=".82pt">
              <v:path arrowok="t"/>
            </v:shape>
            <v:shape id="_x0000_s1556" style="position:absolute;left:4100;top:2456;width:14;height:0" coordorigin="4100,2456" coordsize="14,0" path="m4100,2456r15,e" filled="f" strokecolor="#efefef" strokeweight=".82pt">
              <v:path arrowok="t"/>
            </v:shape>
            <v:shape id="_x0000_s1555" style="position:absolute;left:4115;top:2456;width:3440;height:0" coordorigin="4115,2456" coordsize="3440,0" path="m4115,2456r3439,e" filled="f" strokecolor="#efefef" strokeweight=".82pt">
              <v:path arrowok="t"/>
            </v:shape>
            <v:shape id="_x0000_s1554" style="position:absolute;left:7609;top:2456;width:14;height:0" coordorigin="7609,2456" coordsize="14,0" path="m7609,2456r15,e" filled="f" strokecolor="#efefef" strokeweight=".82pt">
              <v:path arrowok="t"/>
            </v:shape>
            <v:shape id="_x0000_s1553" style="position:absolute;left:7624;top:2456;width:3773;height:0" coordorigin="7624,2456" coordsize="3773,0" path="m7624,2456r3773,e" filled="f" strokecolor="#efefef" strokeweight=".82pt">
              <v:path arrowok="t"/>
            </v:shape>
            <v:shape id="_x0000_s1552" style="position:absolute;left:1253;top:2513;width:2792;height:0" coordorigin="1253,2513" coordsize="2792,0" path="m1253,2513r2792,e" filled="f" strokecolor="#9f9f9f" strokeweight=".82pt">
              <v:path arrowok="t"/>
            </v:shape>
            <v:shape id="_x0000_s1551" style="position:absolute;left:4045;top:2513;width:14;height:0" coordorigin="4045,2513" coordsize="14,0" path="m4045,2513r14,e" filled="f" strokecolor="#9f9f9f" strokeweight=".82pt">
              <v:path arrowok="t"/>
            </v:shape>
            <v:shape id="_x0000_s1550" style="position:absolute;left:4115;top:2513;width:3440;height:0" coordorigin="4115,2513" coordsize="3440,0" path="m4115,2513r3439,e" filled="f" strokecolor="#9f9f9f" strokeweight=".82pt">
              <v:path arrowok="t"/>
            </v:shape>
            <v:shape id="_x0000_s1549" style="position:absolute;left:7554;top:2513;width:14;height:0" coordorigin="7554,2513" coordsize="14,0" path="m7554,2513r15,e" filled="f" strokecolor="#9f9f9f" strokeweight=".82pt">
              <v:path arrowok="t"/>
            </v:shape>
            <v:shape id="_x0000_s1548" style="position:absolute;left:7624;top:2513;width:3773;height:0" coordorigin="7624,2513" coordsize="3773,0" path="m7624,2513r3773,e" filled="f" strokecolor="#9f9f9f" strokeweight=".82pt">
              <v:path arrowok="t"/>
            </v:shape>
            <v:shape id="_x0000_s1547" style="position:absolute;left:11397;top:2513;width:14;height:0" coordorigin="11397,2513" coordsize="14,0" path="m11397,2513r15,e" filled="f" strokecolor="#9f9f9f" strokeweight=".82pt">
              <v:path arrowok="t"/>
            </v:shape>
            <v:shape id="_x0000_s1546" style="position:absolute;left:1239;top:3864;width:14;height:0" coordorigin="1239,3864" coordsize="14,0" path="m1239,3864r14,e" filled="f" strokecolor="#efefef" strokeweight=".82pt">
              <v:path arrowok="t"/>
            </v:shape>
            <v:shape id="_x0000_s1545" style="position:absolute;left:1253;top:3864;width:2792;height:0" coordorigin="1253,3864" coordsize="2792,0" path="m1253,3864r2792,e" filled="f" strokecolor="#efefef" strokeweight=".82pt">
              <v:path arrowok="t"/>
            </v:shape>
            <v:shape id="_x0000_s1544" style="position:absolute;left:4100;top:3864;width:14;height:0" coordorigin="4100,3864" coordsize="14,0" path="m4100,3864r15,e" filled="f" strokecolor="#efefef" strokeweight=".82pt">
              <v:path arrowok="t"/>
            </v:shape>
            <v:shape id="_x0000_s1543" style="position:absolute;left:4115;top:3864;width:3440;height:0" coordorigin="4115,3864" coordsize="3440,0" path="m4115,3864r3439,e" filled="f" strokecolor="#efefef" strokeweight=".82pt">
              <v:path arrowok="t"/>
            </v:shape>
            <v:shape id="_x0000_s1542" style="position:absolute;left:7609;top:3864;width:14;height:0" coordorigin="7609,3864" coordsize="14,0" path="m7609,3864r15,e" filled="f" strokecolor="#efefef" strokeweight=".82pt">
              <v:path arrowok="t"/>
            </v:shape>
            <v:shape id="_x0000_s1541" style="position:absolute;left:7624;top:3864;width:3773;height:0" coordorigin="7624,3864" coordsize="3773,0" path="m7624,3864r3773,e" filled="f" strokecolor="#efefef" strokeweight=".82pt">
              <v:path arrowok="t"/>
            </v:shape>
            <v:shape id="_x0000_s1540" style="position:absolute;left:1253;top:3922;width:2792;height:0" coordorigin="1253,3922" coordsize="2792,0" path="m1253,3922r2792,e" filled="f" strokecolor="#9f9f9f" strokeweight=".82pt">
              <v:path arrowok="t"/>
            </v:shape>
            <v:shape id="_x0000_s1539" style="position:absolute;left:4045;top:3922;width:14;height:0" coordorigin="4045,3922" coordsize="14,0" path="m4045,3922r14,e" filled="f" strokecolor="#9f9f9f" strokeweight=".82pt">
              <v:path arrowok="t"/>
            </v:shape>
            <v:shape id="_x0000_s1538" style="position:absolute;left:4115;top:3922;width:3440;height:0" coordorigin="4115,3922" coordsize="3440,0" path="m4115,3922r3439,e" filled="f" strokecolor="#9f9f9f" strokeweight=".82pt">
              <v:path arrowok="t"/>
            </v:shape>
            <v:shape id="_x0000_s1537" style="position:absolute;left:7554;top:3922;width:14;height:0" coordorigin="7554,3922" coordsize="14,0" path="m7554,3922r15,e" filled="f" strokecolor="#9f9f9f" strokeweight=".82pt">
              <v:path arrowok="t"/>
            </v:shape>
            <v:shape id="_x0000_s1536" style="position:absolute;left:7624;top:3922;width:3773;height:0" coordorigin="7624,3922" coordsize="3773,0" path="m7624,3922r3773,e" filled="f" strokecolor="#9f9f9f" strokeweight=".82pt">
              <v:path arrowok="t"/>
            </v:shape>
            <v:shape id="_x0000_s1535" style="position:absolute;left:11397;top:3922;width:14;height:0" coordorigin="11397,3922" coordsize="14,0" path="m11397,3922r15,e" filled="f" strokecolor="#9f9f9f" strokeweight=".82pt">
              <v:path arrowok="t"/>
            </v:shape>
            <v:shape id="_x0000_s1534" style="position:absolute;left:1239;top:5096;width:14;height:0" coordorigin="1239,5096" coordsize="14,0" path="m1239,5096r14,e" filled="f" strokecolor="#efefef" strokeweight=".82pt">
              <v:path arrowok="t"/>
            </v:shape>
            <v:shape id="_x0000_s1533" style="position:absolute;left:1253;top:5096;width:2792;height:0" coordorigin="1253,5096" coordsize="2792,0" path="m1253,5096r2792,e" filled="f" strokecolor="#efefef" strokeweight=".82pt">
              <v:path arrowok="t"/>
            </v:shape>
            <v:shape id="_x0000_s1532" style="position:absolute;left:4100;top:5096;width:14;height:0" coordorigin="4100,5096" coordsize="14,0" path="m4100,5096r15,e" filled="f" strokecolor="#efefef" strokeweight=".82pt">
              <v:path arrowok="t"/>
            </v:shape>
            <v:shape id="_x0000_s1531" style="position:absolute;left:4115;top:5096;width:3440;height:0" coordorigin="4115,5096" coordsize="3440,0" path="m4115,5096r3439,e" filled="f" strokecolor="#efefef" strokeweight=".82pt">
              <v:path arrowok="t"/>
            </v:shape>
            <v:shape id="_x0000_s1530" style="position:absolute;left:7609;top:5096;width:14;height:0" coordorigin="7609,5096" coordsize="14,0" path="m7609,5096r15,e" filled="f" strokecolor="#efefef" strokeweight=".82pt">
              <v:path arrowok="t"/>
            </v:shape>
            <v:shape id="_x0000_s1529" style="position:absolute;left:7624;top:5096;width:3773;height:0" coordorigin="7624,5096" coordsize="3773,0" path="m7624,5096r3773,e" filled="f" strokecolor="#efefef" strokeweight=".82pt">
              <v:path arrowok="t"/>
            </v:shape>
            <v:shape id="_x0000_s1528" style="position:absolute;left:1253;top:5153;width:2792;height:0" coordorigin="1253,5153" coordsize="2792,0" path="m1253,5153r2792,e" filled="f" strokecolor="#9f9f9f" strokeweight=".82pt">
              <v:path arrowok="t"/>
            </v:shape>
            <v:shape id="_x0000_s1527" style="position:absolute;left:4045;top:5153;width:14;height:0" coordorigin="4045,5153" coordsize="14,0" path="m4045,5153r14,e" filled="f" strokecolor="#9f9f9f" strokeweight=".82pt">
              <v:path arrowok="t"/>
            </v:shape>
            <v:shape id="_x0000_s1526" style="position:absolute;left:4115;top:5153;width:3440;height:0" coordorigin="4115,5153" coordsize="3440,0" path="m4115,5153r3439,e" filled="f" strokecolor="#9f9f9f" strokeweight=".82pt">
              <v:path arrowok="t"/>
            </v:shape>
            <v:shape id="_x0000_s1525" style="position:absolute;left:7554;top:5153;width:14;height:0" coordorigin="7554,5153" coordsize="14,0" path="m7554,5153r15,e" filled="f" strokecolor="#9f9f9f" strokeweight=".82pt">
              <v:path arrowok="t"/>
            </v:shape>
            <v:shape id="_x0000_s1524" style="position:absolute;left:7624;top:5153;width:3773;height:0" coordorigin="7624,5153" coordsize="3773,0" path="m7624,5153r3773,e" filled="f" strokecolor="#9f9f9f" strokeweight=".82pt">
              <v:path arrowok="t"/>
            </v:shape>
            <v:shape id="_x0000_s1523" style="position:absolute;left:11397;top:5153;width:14;height:0" coordorigin="11397,5153" coordsize="14,0" path="m11397,5153r15,e" filled="f" strokecolor="#9f9f9f" strokeweight=".82pt">
              <v:path arrowok="t"/>
            </v:shape>
            <v:shape id="_x0000_s1522" style="position:absolute;left:1239;top:6884;width:14;height:0" coordorigin="1239,6884" coordsize="14,0" path="m1239,6884r14,e" filled="f" strokecolor="#efefef" strokeweight=".82pt">
              <v:path arrowok="t"/>
            </v:shape>
            <v:shape id="_x0000_s1521" style="position:absolute;left:1253;top:6884;width:2792;height:0" coordorigin="1253,6884" coordsize="2792,0" path="m1253,6884r2792,e" filled="f" strokecolor="#efefef" strokeweight=".82pt">
              <v:path arrowok="t"/>
            </v:shape>
            <v:shape id="_x0000_s1520" style="position:absolute;left:4100;top:6884;width:14;height:0" coordorigin="4100,6884" coordsize="14,0" path="m4100,6884r15,e" filled="f" strokecolor="#efefef" strokeweight=".82pt">
              <v:path arrowok="t"/>
            </v:shape>
            <v:shape id="_x0000_s1519" style="position:absolute;left:4115;top:6884;width:3440;height:0" coordorigin="4115,6884" coordsize="3440,0" path="m4115,6884r3439,e" filled="f" strokecolor="#efefef" strokeweight=".82pt">
              <v:path arrowok="t"/>
            </v:shape>
            <v:shape id="_x0000_s1518" style="position:absolute;left:7609;top:6884;width:14;height:0" coordorigin="7609,6884" coordsize="14,0" path="m7609,6884r15,e" filled="f" strokecolor="#efefef" strokeweight=".82pt">
              <v:path arrowok="t"/>
            </v:shape>
            <v:shape id="_x0000_s1517" style="position:absolute;left:7624;top:6884;width:3773;height:0" coordorigin="7624,6884" coordsize="3773,0" path="m7624,6884r3773,e" filled="f" strokecolor="#efefef" strokeweight=".82pt">
              <v:path arrowok="t"/>
            </v:shape>
            <v:shape id="_x0000_s1516" style="position:absolute;left:1253;top:6942;width:2792;height:0" coordorigin="1253,6942" coordsize="2792,0" path="m1253,6942r2792,e" filled="f" strokecolor="#9f9f9f" strokeweight=".82pt">
              <v:path arrowok="t"/>
            </v:shape>
            <v:shape id="_x0000_s1515" style="position:absolute;left:4045;top:6942;width:14;height:0" coordorigin="4045,6942" coordsize="14,0" path="m4045,6942r14,e" filled="f" strokecolor="#9f9f9f" strokeweight=".82pt">
              <v:path arrowok="t"/>
            </v:shape>
            <v:shape id="_x0000_s1514" style="position:absolute;left:4115;top:6942;width:3440;height:0" coordorigin="4115,6942" coordsize="3440,0" path="m4115,6942r3439,e" filled="f" strokecolor="#9f9f9f" strokeweight=".82pt">
              <v:path arrowok="t"/>
            </v:shape>
            <v:shape id="_x0000_s1513" style="position:absolute;left:7554;top:6942;width:14;height:0" coordorigin="7554,6942" coordsize="14,0" path="m7554,6942r15,e" filled="f" strokecolor="#9f9f9f" strokeweight=".82pt">
              <v:path arrowok="t"/>
            </v:shape>
            <v:shape id="_x0000_s1512" style="position:absolute;left:7624;top:6942;width:3773;height:0" coordorigin="7624,6942" coordsize="3773,0" path="m7624,6942r3773,e" filled="f" strokecolor="#9f9f9f" strokeweight=".82pt">
              <v:path arrowok="t"/>
            </v:shape>
            <v:shape id="_x0000_s1511" style="position:absolute;left:11397;top:6942;width:14;height:0" coordorigin="11397,6942" coordsize="14,0" path="m11397,6942r15,e" filled="f" strokecolor="#9f9f9f" strokeweight=".82pt">
              <v:path arrowok="t"/>
            </v:shape>
            <v:shape id="_x0000_s1510" style="position:absolute;left:1239;top:7712;width:14;height:0" coordorigin="1239,7712" coordsize="14,0" path="m1239,7712r14,e" filled="f" strokecolor="#efefef" strokeweight=".82pt">
              <v:path arrowok="t"/>
            </v:shape>
            <v:shape id="_x0000_s1509" style="position:absolute;left:1253;top:7712;width:2792;height:0" coordorigin="1253,7712" coordsize="2792,0" path="m1253,7712r2792,e" filled="f" strokecolor="#efefef" strokeweight=".82pt">
              <v:path arrowok="t"/>
            </v:shape>
            <v:shape id="_x0000_s1508" style="position:absolute;left:4100;top:7712;width:14;height:0" coordorigin="4100,7712" coordsize="14,0" path="m4100,7712r15,e" filled="f" strokecolor="#efefef" strokeweight=".82pt">
              <v:path arrowok="t"/>
            </v:shape>
            <v:shape id="_x0000_s1507" style="position:absolute;left:4115;top:7712;width:3440;height:0" coordorigin="4115,7712" coordsize="3440,0" path="m4115,7712r3439,e" filled="f" strokecolor="#efefef" strokeweight=".82pt">
              <v:path arrowok="t"/>
            </v:shape>
            <v:shape id="_x0000_s1506" style="position:absolute;left:7609;top:7712;width:14;height:0" coordorigin="7609,7712" coordsize="14,0" path="m7609,7712r15,e" filled="f" strokecolor="#efefef" strokeweight=".82pt">
              <v:path arrowok="t"/>
            </v:shape>
            <v:shape id="_x0000_s1505" style="position:absolute;left:7624;top:7712;width:3773;height:0" coordorigin="7624,7712" coordsize="3773,0" path="m7624,7712r3773,e" filled="f" strokecolor="#efefef" strokeweight=".82pt">
              <v:path arrowok="t"/>
            </v:shape>
            <v:shape id="_x0000_s1504" style="position:absolute;left:1253;top:7770;width:2792;height:0" coordorigin="1253,7770" coordsize="2792,0" path="m1253,7770r2792,e" filled="f" strokecolor="#9f9f9f" strokeweight=".82pt">
              <v:path arrowok="t"/>
            </v:shape>
            <v:shape id="_x0000_s1503" style="position:absolute;left:4045;top:7770;width:14;height:0" coordorigin="4045,7770" coordsize="14,0" path="m4045,7770r14,e" filled="f" strokecolor="#9f9f9f" strokeweight=".82pt">
              <v:path arrowok="t"/>
            </v:shape>
            <v:shape id="_x0000_s1502" style="position:absolute;left:4115;top:7770;width:3440;height:0" coordorigin="4115,7770" coordsize="3440,0" path="m4115,7770r3439,e" filled="f" strokecolor="#9f9f9f" strokeweight=".82pt">
              <v:path arrowok="t"/>
            </v:shape>
            <v:shape id="_x0000_s1501" style="position:absolute;left:7554;top:7770;width:14;height:0" coordorigin="7554,7770" coordsize="14,0" path="m7554,7770r15,e" filled="f" strokecolor="#9f9f9f" strokeweight=".82pt">
              <v:path arrowok="t"/>
            </v:shape>
            <v:shape id="_x0000_s1500" style="position:absolute;left:7624;top:7770;width:3773;height:0" coordorigin="7624,7770" coordsize="3773,0" path="m7624,7770r3773,e" filled="f" strokecolor="#9f9f9f" strokeweight=".82pt">
              <v:path arrowok="t"/>
            </v:shape>
            <v:shape id="_x0000_s1499" style="position:absolute;left:11397;top:7770;width:14;height:0" coordorigin="11397,7770" coordsize="14,0" path="m11397,7770r15,e" filled="f" strokecolor="#9f9f9f" strokeweight=".82pt">
              <v:path arrowok="t"/>
            </v:shape>
            <v:shape id="_x0000_s1498" style="position:absolute;left:1239;top:9321;width:14;height:0" coordorigin="1239,9321" coordsize="14,0" path="m1239,9321r14,e" filled="f" strokecolor="#efefef" strokeweight=".82pt">
              <v:path arrowok="t"/>
            </v:shape>
            <v:shape id="_x0000_s1497" style="position:absolute;left:1253;top:9321;width:2792;height:0" coordorigin="1253,9321" coordsize="2792,0" path="m1253,9321r2792,e" filled="f" strokecolor="#efefef" strokeweight=".82pt">
              <v:path arrowok="t"/>
            </v:shape>
            <v:shape id="_x0000_s1496" style="position:absolute;left:4100;top:9321;width:14;height:0" coordorigin="4100,9321" coordsize="14,0" path="m4100,9321r15,e" filled="f" strokecolor="#efefef" strokeweight=".82pt">
              <v:path arrowok="t"/>
            </v:shape>
            <v:shape id="_x0000_s1495" style="position:absolute;left:4115;top:9321;width:3440;height:0" coordorigin="4115,9321" coordsize="3440,0" path="m4115,9321r3439,e" filled="f" strokecolor="#efefef" strokeweight=".82pt">
              <v:path arrowok="t"/>
            </v:shape>
            <v:shape id="_x0000_s1494" style="position:absolute;left:7609;top:9321;width:14;height:0" coordorigin="7609,9321" coordsize="14,0" path="m7609,9321r15,e" filled="f" strokecolor="#efefef" strokeweight=".82pt">
              <v:path arrowok="t"/>
            </v:shape>
            <v:shape id="_x0000_s1493" style="position:absolute;left:7624;top:9321;width:3773;height:0" coordorigin="7624,9321" coordsize="3773,0" path="m7624,9321r3773,e" filled="f" strokecolor="#efefef" strokeweight=".82pt">
              <v:path arrowok="t"/>
            </v:shape>
            <v:shape id="_x0000_s1492" style="position:absolute;left:1253;top:9378;width:2792;height:0" coordorigin="1253,9378" coordsize="2792,0" path="m1253,9378r2792,e" filled="f" strokecolor="#9f9f9f" strokeweight=".82pt">
              <v:path arrowok="t"/>
            </v:shape>
            <v:shape id="_x0000_s1491" style="position:absolute;left:4045;top:9378;width:14;height:0" coordorigin="4045,9378" coordsize="14,0" path="m4045,9378r14,e" filled="f" strokecolor="#9f9f9f" strokeweight=".82pt">
              <v:path arrowok="t"/>
            </v:shape>
            <v:shape id="_x0000_s1490" style="position:absolute;left:4115;top:9378;width:3440;height:0" coordorigin="4115,9378" coordsize="3440,0" path="m4115,9378r3439,e" filled="f" strokecolor="#9f9f9f" strokeweight=".82pt">
              <v:path arrowok="t"/>
            </v:shape>
            <v:shape id="_x0000_s1489" style="position:absolute;left:7554;top:9378;width:14;height:0" coordorigin="7554,9378" coordsize="14,0" path="m7554,9378r15,e" filled="f" strokecolor="#9f9f9f" strokeweight=".82pt">
              <v:path arrowok="t"/>
            </v:shape>
            <v:shape id="_x0000_s1488" style="position:absolute;left:7624;top:9378;width:3773;height:0" coordorigin="7624,9378" coordsize="3773,0" path="m7624,9378r3773,e" filled="f" strokecolor="#9f9f9f" strokeweight=".82pt">
              <v:path arrowok="t"/>
            </v:shape>
            <v:shape id="_x0000_s1487" style="position:absolute;left:11397;top:9378;width:14;height:0" coordorigin="11397,9378" coordsize="14,0" path="m11397,9378r15,e" filled="f" strokecolor="#9f9f9f" strokeweight=".82pt">
              <v:path arrowok="t"/>
            </v:shape>
            <v:shape id="_x0000_s1486" style="position:absolute;left:1239;top:10350;width:14;height:0" coordorigin="1239,10350" coordsize="14,0" path="m1239,10350r14,e" filled="f" strokecolor="#efefef" strokeweight=".82pt">
              <v:path arrowok="t"/>
            </v:shape>
            <v:shape id="_x0000_s1485" style="position:absolute;left:1253;top:10350;width:2792;height:0" coordorigin="1253,10350" coordsize="2792,0" path="m1253,10350r2792,e" filled="f" strokecolor="#efefef" strokeweight=".82pt">
              <v:path arrowok="t"/>
            </v:shape>
            <v:shape id="_x0000_s1484" style="position:absolute;left:4100;top:10350;width:14;height:0" coordorigin="4100,10350" coordsize="14,0" path="m4100,10350r15,e" filled="f" strokecolor="#efefef" strokeweight=".82pt">
              <v:path arrowok="t"/>
            </v:shape>
            <v:shape id="_x0000_s1483" style="position:absolute;left:4115;top:10350;width:3440;height:0" coordorigin="4115,10350" coordsize="3440,0" path="m4115,10350r3439,e" filled="f" strokecolor="#efefef" strokeweight=".82pt">
              <v:path arrowok="t"/>
            </v:shape>
            <v:shape id="_x0000_s1482" style="position:absolute;left:7609;top:10350;width:14;height:0" coordorigin="7609,10350" coordsize="14,0" path="m7609,10350r15,e" filled="f" strokecolor="#efefef" strokeweight=".82pt">
              <v:path arrowok="t"/>
            </v:shape>
            <v:shape id="_x0000_s1481" style="position:absolute;left:7624;top:10350;width:3773;height:0" coordorigin="7624,10350" coordsize="3773,0" path="m7624,10350r3773,e" filled="f" strokecolor="#efefef" strokeweight=".82pt">
              <v:path arrowok="t"/>
            </v:shape>
            <v:shape id="_x0000_s1480" style="position:absolute;left:1253;top:10408;width:2792;height:0" coordorigin="1253,10408" coordsize="2792,0" path="m1253,10408r2792,e" filled="f" strokecolor="#9f9f9f" strokeweight=".82pt">
              <v:path arrowok="t"/>
            </v:shape>
            <v:shape id="_x0000_s1479" style="position:absolute;left:4045;top:10408;width:14;height:0" coordorigin="4045,10408" coordsize="14,0" path="m4045,10408r14,e" filled="f" strokecolor="#9f9f9f" strokeweight=".82pt">
              <v:path arrowok="t"/>
            </v:shape>
            <v:shape id="_x0000_s1478" style="position:absolute;left:4115;top:10408;width:3440;height:0" coordorigin="4115,10408" coordsize="3440,0" path="m4115,10408r3439,e" filled="f" strokecolor="#9f9f9f" strokeweight=".82pt">
              <v:path arrowok="t"/>
            </v:shape>
            <v:shape id="_x0000_s1477" style="position:absolute;left:7554;top:10408;width:14;height:0" coordorigin="7554,10408" coordsize="14,0" path="m7554,10408r15,e" filled="f" strokecolor="#9f9f9f" strokeweight=".82pt">
              <v:path arrowok="t"/>
            </v:shape>
            <v:shape id="_x0000_s1476" style="position:absolute;left:7624;top:10408;width:3773;height:0" coordorigin="7624,10408" coordsize="3773,0" path="m7624,10408r3773,e" filled="f" strokecolor="#9f9f9f" strokeweight=".82pt">
              <v:path arrowok="t"/>
            </v:shape>
            <v:shape id="_x0000_s1475" style="position:absolute;left:11397;top:10408;width:14;height:0" coordorigin="11397,10408" coordsize="14,0" path="m11397,10408r15,e" filled="f" strokecolor="#9f9f9f" strokeweight=".82pt">
              <v:path arrowok="t"/>
            </v:shape>
            <v:shape id="_x0000_s1474" style="position:absolute;left:1239;top:10998;width:14;height:0" coordorigin="1239,10998" coordsize="14,0" path="m1239,10998r14,e" filled="f" strokecolor="#efefef" strokeweight=".82pt">
              <v:path arrowok="t"/>
            </v:shape>
            <v:shape id="_x0000_s1473" style="position:absolute;left:1253;top:10998;width:2792;height:0" coordorigin="1253,10998" coordsize="2792,0" path="m1253,10998r2792,e" filled="f" strokecolor="#efefef" strokeweight=".82pt">
              <v:path arrowok="t"/>
            </v:shape>
            <v:shape id="_x0000_s1472" style="position:absolute;left:4100;top:10998;width:14;height:0" coordorigin="4100,10998" coordsize="14,0" path="m4100,10998r15,e" filled="f" strokecolor="#efefef" strokeweight=".82pt">
              <v:path arrowok="t"/>
            </v:shape>
            <v:shape id="_x0000_s1471" style="position:absolute;left:4115;top:10998;width:3440;height:0" coordorigin="4115,10998" coordsize="3440,0" path="m4115,10998r3439,e" filled="f" strokecolor="#efefef" strokeweight=".82pt">
              <v:path arrowok="t"/>
            </v:shape>
            <v:shape id="_x0000_s1470" style="position:absolute;left:7609;top:10998;width:14;height:0" coordorigin="7609,10998" coordsize="14,0" path="m7609,10998r15,e" filled="f" strokecolor="#efefef" strokeweight=".82pt">
              <v:path arrowok="t"/>
            </v:shape>
            <v:shape id="_x0000_s1469" style="position:absolute;left:7624;top:10998;width:3773;height:0" coordorigin="7624,10998" coordsize="3773,0" path="m7624,10998r3773,e" filled="f" strokecolor="#efefef" strokeweight=".82pt">
              <v:path arrowok="t"/>
            </v:shape>
            <v:shape id="_x0000_s1468" style="position:absolute;left:1253;top:11056;width:2792;height:0" coordorigin="1253,11056" coordsize="2792,0" path="m1253,11056r2792,e" filled="f" strokecolor="#9f9f9f" strokeweight=".82pt">
              <v:path arrowok="t"/>
            </v:shape>
            <v:shape id="_x0000_s1467" style="position:absolute;left:4045;top:11056;width:14;height:0" coordorigin="4045,11056" coordsize="14,0" path="m4045,11056r14,e" filled="f" strokecolor="#9f9f9f" strokeweight=".82pt">
              <v:path arrowok="t"/>
            </v:shape>
            <v:shape id="_x0000_s1466" style="position:absolute;left:4223;top:11063;width:2520;height:252" coordorigin="4223,11063" coordsize="2520,252" path="m6743,11315r,-252l4223,11063r,252l6743,11315xe" fillcolor="yellow" stroked="f">
              <v:path arrowok="t"/>
            </v:shape>
            <v:shape id="_x0000_s1465" style="position:absolute;left:4115;top:11056;width:3440;height:0" coordorigin="4115,11056" coordsize="3440,0" path="m4115,11056r3439,e" filled="f" strokecolor="#9f9f9f" strokeweight=".82pt">
              <v:path arrowok="t"/>
            </v:shape>
            <v:shape id="_x0000_s1464" style="position:absolute;left:7554;top:11056;width:14;height:0" coordorigin="7554,11056" coordsize="14,0" path="m7554,11056r15,e" filled="f" strokecolor="#9f9f9f" strokeweight=".82pt">
              <v:path arrowok="t"/>
            </v:shape>
            <v:shape id="_x0000_s1463" style="position:absolute;left:7624;top:11056;width:3773;height:0" coordorigin="7624,11056" coordsize="3773,0" path="m7624,11056r3773,e" filled="f" strokecolor="#9f9f9f" strokeweight=".82pt">
              <v:path arrowok="t"/>
            </v:shape>
            <v:shape id="_x0000_s1462" style="position:absolute;left:11397;top:11056;width:14;height:0" coordorigin="11397,11056" coordsize="14,0" path="m11397,11056r15,e" filled="f" strokecolor="#9f9f9f" strokeweight=".82pt">
              <v:path arrowok="t"/>
            </v:shape>
            <v:shape id="_x0000_s1461" style="position:absolute;left:1239;top:13545;width:14;height:0" coordorigin="1239,13545" coordsize="14,0" path="m1239,13545r14,e" filled="f" strokecolor="#efefef" strokeweight=".82pt">
              <v:path arrowok="t"/>
            </v:shape>
            <v:shape id="_x0000_s1460" style="position:absolute;left:1253;top:13545;width:2792;height:0" coordorigin="1253,13545" coordsize="2792,0" path="m1253,13545r2792,e" filled="f" strokecolor="#efefef" strokeweight=".82pt">
              <v:path arrowok="t"/>
            </v:shape>
            <v:shape id="_x0000_s1459" style="position:absolute;left:4100;top:13545;width:14;height:0" coordorigin="4100,13545" coordsize="14,0" path="m4100,13545r15,e" filled="f" strokecolor="#efefef" strokeweight=".82pt">
              <v:path arrowok="t"/>
            </v:shape>
            <v:shape id="_x0000_s1458" style="position:absolute;left:4115;top:13545;width:3440;height:0" coordorigin="4115,13545" coordsize="3440,0" path="m4115,13545r3439,e" filled="f" strokecolor="#efefef" strokeweight=".82pt">
              <v:path arrowok="t"/>
            </v:shape>
            <v:shape id="_x0000_s1457" style="position:absolute;left:7609;top:13545;width:14;height:0" coordorigin="7609,13545" coordsize="14,0" path="m7609,13545r15,e" filled="f" strokecolor="#efefef" strokeweight=".82pt">
              <v:path arrowok="t"/>
            </v:shape>
            <v:shape id="_x0000_s1456" style="position:absolute;left:7624;top:13545;width:3773;height:0" coordorigin="7624,13545" coordsize="3773,0" path="m7624,13545r3773,e" filled="f" strokecolor="#efefef" strokeweight=".82pt">
              <v:path arrowok="t"/>
            </v:shape>
            <v:shape id="_x0000_s1455" style="position:absolute;left:1253;top:13603;width:2792;height:0" coordorigin="1253,13603" coordsize="2792,0" path="m1253,13603r2792,e" filled="f" strokecolor="#9f9f9f" strokeweight=".82pt">
              <v:path arrowok="t"/>
            </v:shape>
            <v:shape id="_x0000_s1454" style="position:absolute;left:4045;top:13603;width:14;height:0" coordorigin="4045,13603" coordsize="14,0" path="m4045,13603r14,e" filled="f" strokecolor="#9f9f9f" strokeweight=".82pt">
              <v:path arrowok="t"/>
            </v:shape>
            <v:shape id="_x0000_s1453" style="position:absolute;left:4115;top:13603;width:3440;height:0" coordorigin="4115,13603" coordsize="3440,0" path="m4115,13603r3439,e" filled="f" strokecolor="#9f9f9f" strokeweight=".82pt">
              <v:path arrowok="t"/>
            </v:shape>
            <v:shape id="_x0000_s1452" style="position:absolute;left:7554;top:13603;width:14;height:0" coordorigin="7554,13603" coordsize="14,0" path="m7554,13603r15,e" filled="f" strokecolor="#9f9f9f" strokeweight=".82pt">
              <v:path arrowok="t"/>
            </v:shape>
            <v:shape id="_x0000_s1451" style="position:absolute;left:7624;top:13603;width:3773;height:0" coordorigin="7624,13603" coordsize="3773,0" path="m7624,13603r3773,e" filled="f" strokecolor="#9f9f9f" strokeweight=".82pt">
              <v:path arrowok="t"/>
            </v:shape>
            <v:shape id="_x0000_s1450" style="position:absolute;left:11397;top:13603;width:14;height:0" coordorigin="11397,13603" coordsize="14,0" path="m11397,13603r15,e" filled="f" strokecolor="#9f9f9f" strokeweight=".82pt">
              <v:path arrowok="t"/>
            </v:shape>
            <v:shape id="_x0000_s1449" style="position:absolute;left:1239;top:14196;width:14;height:0" coordorigin="1239,14196" coordsize="14,0" path="m1239,14196r14,e" filled="f" strokecolor="#efefef" strokeweight=".82pt">
              <v:path arrowok="t"/>
            </v:shape>
            <v:shape id="_x0000_s1448" style="position:absolute;left:1253;top:14196;width:2792;height:0" coordorigin="1253,14196" coordsize="2792,0" path="m1253,14196r2792,e" filled="f" strokecolor="#efefef" strokeweight=".82pt">
              <v:path arrowok="t"/>
            </v:shape>
            <v:shape id="_x0000_s1447" style="position:absolute;left:4100;top:14196;width:14;height:0" coordorigin="4100,14196" coordsize="14,0" path="m4100,14196r15,e" filled="f" strokecolor="#efefef" strokeweight=".82pt">
              <v:path arrowok="t"/>
            </v:shape>
            <v:shape id="_x0000_s1446" style="position:absolute;left:4115;top:14196;width:3440;height:0" coordorigin="4115,14196" coordsize="3440,0" path="m4115,14196r3439,e" filled="f" strokecolor="#efefef" strokeweight=".82pt">
              <v:path arrowok="t"/>
            </v:shape>
            <v:shape id="_x0000_s1445" style="position:absolute;left:7609;top:14196;width:14;height:0" coordorigin="7609,14196" coordsize="14,0" path="m7609,14196r15,e" filled="f" strokecolor="#efefef" strokeweight=".82pt">
              <v:path arrowok="t"/>
            </v:shape>
            <v:shape id="_x0000_s1444" style="position:absolute;left:7624;top:14196;width:3773;height:0" coordorigin="7624,14196" coordsize="3773,0" path="m7624,14196r3773,e" filled="f" strokecolor="#efefef" strokeweight=".82pt">
              <v:path arrowok="t"/>
            </v:shape>
            <v:shape id="_x0000_s1443" style="position:absolute;left:1253;top:14253;width:2792;height:0" coordorigin="1253,14253" coordsize="2792,0" path="m1253,14253r2792,e" filled="f" strokecolor="#9f9f9f" strokeweight=".82pt">
              <v:path arrowok="t"/>
            </v:shape>
            <v:shape id="_x0000_s1442" style="position:absolute;left:4045;top:14253;width:14;height:0" coordorigin="4045,14253" coordsize="14,0" path="m4045,14253r14,e" filled="f" strokecolor="#9f9f9f" strokeweight=".82pt">
              <v:path arrowok="t"/>
            </v:shape>
            <v:shape id="_x0000_s1441" style="position:absolute;left:1239;top:14846;width:14;height:0" coordorigin="1239,14846" coordsize="14,0" path="m1239,14846r14,e" filled="f" strokecolor="#efefef" strokeweight=".82pt">
              <v:path arrowok="t"/>
            </v:shape>
            <v:shape id="_x0000_s1440" style="position:absolute;left:1253;top:14846;width:2792;height:0" coordorigin="1253,14846" coordsize="2792,0" path="m1253,14846r2792,e" filled="f" strokecolor="#efefef" strokeweight=".82pt">
              <v:path arrowok="t"/>
            </v:shape>
            <v:shape id="_x0000_s1439" style="position:absolute;left:1246;top:1476;width:0;height:13377" coordorigin="1246,1476" coordsize="0,13377" path="m1246,1476r,13377e" filled="f" strokecolor="#9f9f9f" strokeweight=".82pt">
              <v:path arrowok="t"/>
            </v:shape>
            <v:shape id="_x0000_s1438" style="position:absolute;left:4052;top:1476;width:0;height:13377" coordorigin="4052,1476" coordsize="0,13377" path="m4052,1476r,13377e" filled="f" strokecolor="#efefef" strokeweight=".82pt">
              <v:path arrowok="t"/>
            </v:shape>
            <v:shape id="_x0000_s1437" style="position:absolute;left:1198;top:1440;width:0;height:13468" coordorigin="1198,1440" coordsize="0,13468" path="m1198,1440r,13468e" filled="f" strokecolor="#efefef" strokeweight=".82pt">
              <v:path arrowok="t"/>
            </v:shape>
            <v:shape id="_x0000_s1436" style="position:absolute;left:1190;top:14901;width:14;height:0" coordorigin="1190,14901" coordsize="14,0" path="m1190,14901r15,e" filled="f" strokecolor="#9f9f9f" strokeweight=".82pt">
              <v:path arrowok="t"/>
            </v:shape>
            <v:shape id="_x0000_s1435" style="position:absolute;left:1205;top:14901;width:2874;height:0" coordorigin="1205,14901" coordsize="2874,0" path="m1205,14901r2874,e" filled="f" strokecolor="#9f9f9f" strokeweight=".82pt">
              <v:path arrowok="t"/>
            </v:shape>
            <v:shape id="_x0000_s1434" style="position:absolute;left:4115;top:14253;width:3440;height:0" coordorigin="4115,14253" coordsize="3440,0" path="m4115,14253r3439,e" filled="f" strokecolor="#9f9f9f" strokeweight=".82pt">
              <v:path arrowok="t"/>
            </v:shape>
            <v:shape id="_x0000_s1433" style="position:absolute;left:7554;top:14253;width:14;height:0" coordorigin="7554,14253" coordsize="14,0" path="m7554,14253r15,e" filled="f" strokecolor="#9f9f9f" strokeweight=".82pt">
              <v:path arrowok="t"/>
            </v:shape>
            <v:shape id="_x0000_s1432" style="position:absolute;left:4100;top:14846;width:14;height:0" coordorigin="4100,14846" coordsize="14,0" path="m4100,14846r15,e" filled="f" strokecolor="#efefef" strokeweight=".82pt">
              <v:path arrowok="t"/>
            </v:shape>
            <v:shape id="_x0000_s1431" style="position:absolute;left:4115;top:14846;width:3440;height:0" coordorigin="4115,14846" coordsize="3440,0" path="m4115,14846r3439,e" filled="f" strokecolor="#efefef" strokeweight=".82pt">
              <v:path arrowok="t"/>
            </v:shape>
            <v:shape id="_x0000_s1430" style="position:absolute;left:4097;top:1476;width:0;height:13432" coordorigin="4097,1476" coordsize="0,13432" path="m4097,1476r,13432e" filled="f" strokecolor="#9f9f9f" strokeweight=".82pt">
              <v:path arrowok="t"/>
            </v:shape>
            <v:shape id="_x0000_s1429" style="position:absolute;left:7561;top:1476;width:0;height:13377" coordorigin="7561,1476" coordsize="0,13377" path="m7561,1476r,13377e" filled="f" strokecolor="#efefef" strokeweight=".82pt">
              <v:path arrowok="t"/>
            </v:shape>
            <v:shape id="_x0000_s1428" style="position:absolute;left:4093;top:14901;width:3497;height:0" coordorigin="4093,14901" coordsize="3497,0" path="m4093,14901r3497,e" filled="f" strokecolor="#9f9f9f" strokeweight=".82pt">
              <v:path arrowok="t"/>
            </v:shape>
            <v:shape id="_x0000_s1427" style="position:absolute;left:7624;top:14253;width:3773;height:0" coordorigin="7624,14253" coordsize="3773,0" path="m7624,14253r3773,e" filled="f" strokecolor="#9f9f9f" strokeweight=".82pt">
              <v:path arrowok="t"/>
            </v:shape>
            <v:shape id="_x0000_s1426" style="position:absolute;left:11397;top:14253;width:14;height:0" coordorigin="11397,14253" coordsize="14,0" path="m11397,14253r15,e" filled="f" strokecolor="#9f9f9f" strokeweight=".82pt">
              <v:path arrowok="t"/>
            </v:shape>
            <v:shape id="_x0000_s1425" style="position:absolute;left:7609;top:14846;width:14;height:0" coordorigin="7609,14846" coordsize="14,0" path="m7609,14846r15,e" filled="f" strokecolor="#efefef" strokeweight=".82pt">
              <v:path arrowok="t"/>
            </v:shape>
            <v:shape id="_x0000_s1424" style="position:absolute;left:7624;top:14846;width:3773;height:0" coordorigin="7624,14846" coordsize="3773,0" path="m7624,14846r3773,e" filled="f" strokecolor="#efefef" strokeweight=".82pt">
              <v:path arrowok="t"/>
            </v:shape>
            <v:shape id="_x0000_s1423" style="position:absolute;left:7608;top:1476;width:0;height:13432" coordorigin="7608,1476" coordsize="0,13432" path="m7608,1476r,13432e" filled="f" strokecolor="#9f9f9f" strokeweight=".82pt">
              <v:path arrowok="t"/>
            </v:shape>
            <v:shape id="_x0000_s1422" style="position:absolute;left:11404;top:1476;width:0;height:13377" coordorigin="11404,1476" coordsize="0,13377" path="m11404,1476r,13377e" filled="f" strokecolor="#efefef" strokeweight=".82pt">
              <v:path arrowok="t"/>
            </v:shape>
            <v:shape id="_x0000_s1421" style="position:absolute;left:7605;top:14901;width:3840;height:0" coordorigin="7605,14901" coordsize="3840,0" path="m7605,14901r3840,e" filled="f" strokecolor="#9f9f9f" strokeweight=".82pt">
              <v:path arrowok="t"/>
            </v:shape>
            <v:shape id="_x0000_s1420" style="position:absolute;left:11452;top:1458;width:0;height:13450" coordorigin="11452,1458" coordsize="0,13450" path="m11452,1458r,13450e" filled="f" strokecolor="#9f9f9f" strokeweight=".82pt">
              <v:path arrowok="t"/>
            </v:shape>
            <w10:wrap anchorx="page" anchory="page"/>
          </v:group>
        </w:pict>
      </w: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17:00 – 18:00                         Debriefing session                            Mahikeng Hotel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/>
        <w:ind w:left="104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240" w:bottom="280" w:left="126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19:00                                      Dinner and sleepover                       Mahikeng Hotel</w:t>
      </w:r>
    </w:p>
    <w:p w:rsidR="00C16E59" w:rsidRDefault="005F0867">
      <w:pPr>
        <w:spacing w:before="77" w:line="240" w:lineRule="exact"/>
        <w:ind w:left="27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lastRenderedPageBreak/>
        <w:t>Thursday 18 October 2018 (Mahikeng)</w:t>
      </w:r>
    </w:p>
    <w:p w:rsidR="00C16E59" w:rsidRDefault="00C16E59">
      <w:pPr>
        <w:spacing w:line="200" w:lineRule="exact"/>
      </w:pPr>
    </w:p>
    <w:p w:rsidR="00C16E59" w:rsidRDefault="00C16E59">
      <w:pPr>
        <w:spacing w:before="9" w:line="240" w:lineRule="exact"/>
        <w:rPr>
          <w:sz w:val="24"/>
          <w:szCs w:val="24"/>
        </w:rPr>
      </w:pPr>
    </w:p>
    <w:p w:rsidR="00C16E59" w:rsidRDefault="005F0867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Time                                      Activity/Agenda                              Venue</w:t>
      </w:r>
    </w:p>
    <w:p w:rsidR="00C16E59" w:rsidRDefault="00C16E59">
      <w:pPr>
        <w:spacing w:before="2" w:line="160" w:lineRule="exact"/>
        <w:rPr>
          <w:sz w:val="17"/>
          <w:szCs w:val="17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07:00  -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07:45                         Breakfast                                          Mahikeng Hotel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pgSz w:w="11920" w:h="16840"/>
          <w:pgMar w:top="1400" w:right="1180" w:bottom="280" w:left="1260" w:header="0" w:footer="1003" w:gutter="0"/>
          <w:cols w:space="720"/>
        </w:sectPr>
      </w:pPr>
    </w:p>
    <w:p w:rsidR="00C16E59" w:rsidRDefault="005F0867">
      <w:pPr>
        <w:spacing w:before="35" w:line="357" w:lineRule="auto"/>
        <w:ind w:left="2963" w:right="80" w:hanging="28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07:45 – 08:45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Depart Mahikeng Hotel to site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visit Ratlou </w:t>
      </w:r>
      <w:proofErr w:type="gramStart"/>
      <w:r>
        <w:rPr>
          <w:rFonts w:ascii="Arial" w:eastAsia="Arial" w:hAnsi="Arial" w:cs="Arial"/>
          <w:b/>
          <w:sz w:val="22"/>
          <w:szCs w:val="22"/>
          <w:highlight w:val="yellow"/>
        </w:rPr>
        <w:t>–  GS</w:t>
      </w:r>
      <w:proofErr w:type="gramEnd"/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Phoi High</w:t>
      </w:r>
    </w:p>
    <w:p w:rsidR="00C16E59" w:rsidRDefault="005F0867">
      <w:pPr>
        <w:spacing w:before="6" w:line="240" w:lineRule="exact"/>
        <w:ind w:left="296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>School (Madibogo-pan Village)</w:t>
      </w:r>
    </w:p>
    <w:p w:rsidR="00C16E59" w:rsidRDefault="005F0867">
      <w:pPr>
        <w:spacing w:before="35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Madibogo-pan Village, Ratlou</w:t>
      </w:r>
    </w:p>
    <w:p w:rsidR="00C16E59" w:rsidRDefault="00C16E59">
      <w:pPr>
        <w:spacing w:before="5" w:line="120" w:lineRule="exact"/>
        <w:rPr>
          <w:sz w:val="12"/>
          <w:szCs w:val="12"/>
        </w:rPr>
      </w:pPr>
    </w:p>
    <w:p w:rsidR="00C16E59" w:rsidRDefault="00C16E59">
      <w:pPr>
        <w:spacing w:line="200" w:lineRule="exact"/>
      </w:pPr>
    </w:p>
    <w:p w:rsidR="00C16E59" w:rsidRDefault="005F0867">
      <w:pPr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60" w:header="720" w:footer="720" w:gutter="0"/>
          <w:cols w:num="2" w:space="720" w:equalWidth="0">
            <w:col w:w="6178" w:space="296"/>
            <w:col w:w="3006"/>
          </w:cols>
        </w:sectPr>
      </w:pPr>
      <w:r>
        <w:rPr>
          <w:rFonts w:ascii="Arial" w:eastAsia="Arial" w:hAnsi="Arial" w:cs="Arial"/>
          <w:color w:val="FF0000"/>
          <w:sz w:val="22"/>
          <w:szCs w:val="22"/>
        </w:rPr>
        <w:t>(±70km – 1 hour travel time)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180" w:bottom="280" w:left="1260" w:header="720" w:footer="720" w:gutter="0"/>
          <w:cols w:space="720"/>
        </w:sectPr>
      </w:pPr>
    </w:p>
    <w:p w:rsidR="00C16E59" w:rsidRDefault="005F0867">
      <w:pPr>
        <w:spacing w:before="32"/>
        <w:ind w:left="10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08:45 – 08:50                         Welcome School Principal /</w:t>
      </w:r>
    </w:p>
    <w:p w:rsidR="00C16E59" w:rsidRDefault="00C16E59">
      <w:pPr>
        <w:spacing w:before="9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Management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60" w:header="720" w:footer="720" w:gutter="0"/>
          <w:cols w:num="2" w:space="720" w:equalWidth="0">
            <w:col w:w="5642" w:space="832"/>
            <w:col w:w="30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Madibogo-pan Village, Ratlou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180" w:bottom="280" w:left="1260" w:header="720" w:footer="720" w:gutter="0"/>
          <w:cols w:space="720"/>
        </w:sectPr>
      </w:pPr>
    </w:p>
    <w:p w:rsidR="00C16E59" w:rsidRDefault="005F0867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08:50 – 08:55                         Outline of the purpose of visit: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6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Chairperson, Hon Mr AJ Nyambi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60" w:header="720" w:footer="720" w:gutter="0"/>
          <w:cols w:num="2" w:space="720" w:equalWidth="0">
            <w:col w:w="6128" w:space="346"/>
            <w:col w:w="30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Madibogo-pan Village, Ratlou</w:t>
      </w:r>
    </w:p>
    <w:p w:rsidR="00C16E59" w:rsidRDefault="00C16E59">
      <w:pPr>
        <w:spacing w:before="1" w:line="160" w:lineRule="exact"/>
        <w:rPr>
          <w:sz w:val="17"/>
          <w:szCs w:val="17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180" w:bottom="280" w:left="1260" w:header="720" w:footer="720" w:gutter="0"/>
          <w:cols w:space="720"/>
        </w:sectPr>
      </w:pPr>
    </w:p>
    <w:p w:rsidR="00C16E59" w:rsidRDefault="005F0867">
      <w:pPr>
        <w:spacing w:before="32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08:55 – 10:00                         National and Provincial</w:t>
      </w:r>
    </w:p>
    <w:p w:rsidR="00C16E59" w:rsidRDefault="00C16E59">
      <w:pPr>
        <w:spacing w:before="9" w:line="120" w:lineRule="exact"/>
        <w:rPr>
          <w:sz w:val="12"/>
          <w:szCs w:val="12"/>
        </w:rPr>
      </w:pPr>
    </w:p>
    <w:p w:rsidR="00C16E59" w:rsidRDefault="005F0867">
      <w:pPr>
        <w:ind w:left="2963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Department Basic Education and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Transport and Administrator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60" w:header="720" w:footer="720" w:gutter="0"/>
          <w:cols w:num="2" w:space="720" w:equalWidth="0">
            <w:col w:w="6182" w:space="293"/>
            <w:col w:w="3005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Madibogo-pan Village, Ratlou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10:00 – 10:30                         SGB                                                  Madibogo-pan Village, Ratlou</w:t>
      </w:r>
    </w:p>
    <w:p w:rsidR="00C16E59" w:rsidRDefault="00C16E59">
      <w:pPr>
        <w:spacing w:before="3" w:line="140" w:lineRule="exact"/>
        <w:rPr>
          <w:sz w:val="15"/>
          <w:szCs w:val="15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10:30 – 11:00                         Clarity seeking questions                 Madibogo-pan Village, Ratlou</w:t>
      </w:r>
    </w:p>
    <w:p w:rsidR="00C16E59" w:rsidRDefault="00C16E59">
      <w:pPr>
        <w:spacing w:line="140" w:lineRule="exact"/>
        <w:rPr>
          <w:sz w:val="15"/>
          <w:szCs w:val="15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11:00 – 11:30                         Responses                                        Madibogo-pan Village, Ratlou</w:t>
      </w:r>
    </w:p>
    <w:p w:rsidR="00C16E59" w:rsidRDefault="00C16E59">
      <w:pPr>
        <w:spacing w:line="140" w:lineRule="exact"/>
        <w:rPr>
          <w:sz w:val="15"/>
          <w:szCs w:val="15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11:30 – 12:00                         Walk about                                        Madibogo-pan Village, Ratlou</w:t>
      </w:r>
    </w:p>
    <w:p w:rsidR="00C16E59" w:rsidRDefault="00C16E59">
      <w:pPr>
        <w:spacing w:before="9" w:line="140" w:lineRule="exact"/>
        <w:rPr>
          <w:sz w:val="14"/>
          <w:szCs w:val="14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180" w:bottom="280" w:left="1260" w:header="720" w:footer="720" w:gutter="0"/>
          <w:cols w:space="720"/>
        </w:sectPr>
      </w:pPr>
    </w:p>
    <w:p w:rsidR="00C16E59" w:rsidRDefault="00406E7C">
      <w:pPr>
        <w:spacing w:before="32" w:line="359" w:lineRule="auto"/>
        <w:ind w:left="2963" w:right="-38" w:hanging="2859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267" style="position:absolute;left:0;text-align:left;margin-left:59.1pt;margin-top:107.6pt;width:514.3pt;height:629.95pt;z-index:-1600;mso-position-horizontal-relative:page;mso-position-vertical-relative:page" coordorigin="1182,2152" coordsize="10286,12599">
            <v:shape id="_x0000_s1418" style="position:absolute;left:1205;top:2168;width:2874;height:0" coordorigin="1205,2168" coordsize="2874,0" path="m1205,2168r2874,e" filled="f" strokecolor="#efefef" strokeweight=".82pt">
              <v:path arrowok="t"/>
            </v:shape>
            <v:shape id="_x0000_s1417" style="position:absolute;left:4079;top:2168;width:14;height:0" coordorigin="4079,2168" coordsize="14,0" path="m4079,2168r14,e" filled="f" strokecolor="#efefef" strokeweight=".82pt">
              <v:path arrowok="t"/>
            </v:shape>
            <v:shape id="_x0000_s1416" style="position:absolute;left:4093;top:2168;width:3497;height:0" coordorigin="4093,2168" coordsize="3497,0" path="m4093,2168r3497,e" filled="f" strokecolor="#efefef" strokeweight=".82pt">
              <v:path arrowok="t"/>
            </v:shape>
            <v:shape id="_x0000_s1415" style="position:absolute;left:7590;top:2168;width:14;height:0" coordorigin="7590,2168" coordsize="14,0" path="m7590,2168r15,e" filled="f" strokecolor="#efefef" strokeweight=".82pt">
              <v:path arrowok="t"/>
            </v:shape>
            <v:shape id="_x0000_s1414" style="position:absolute;left:7605;top:2168;width:3840;height:0" coordorigin="7605,2168" coordsize="3840,0" path="m7605,2168r3840,e" filled="f" strokecolor="#efefef" strokeweight=".82pt">
              <v:path arrowok="t"/>
            </v:shape>
            <v:shape id="_x0000_s1413" style="position:absolute;left:11445;top:2168;width:14;height:0" coordorigin="11445,2168" coordsize="14,0" path="m11445,2168r15,e" filled="f" strokecolor="#efefef" strokeweight=".82pt">
              <v:path arrowok="t"/>
            </v:shape>
            <v:shape id="_x0000_s1412" style="position:absolute;left:1253;top:2223;width:2792;height:0" coordorigin="1253,2223" coordsize="2792,0" path="m1253,2223r2792,e" filled="f" strokecolor="#9f9f9f" strokeweight=".82pt">
              <v:path arrowok="t"/>
            </v:shape>
            <v:shape id="_x0000_s1411" style="position:absolute;left:4045;top:2223;width:14;height:0" coordorigin="4045,2223" coordsize="14,0" path="m4045,2223r14,e" filled="f" strokecolor="#9f9f9f" strokeweight=".82pt">
              <v:path arrowok="t"/>
            </v:shape>
            <v:shape id="_x0000_s1410" style="position:absolute;left:4115;top:2223;width:3440;height:0" coordorigin="4115,2223" coordsize="3440,0" path="m4115,2223r3439,e" filled="f" strokecolor="#9f9f9f" strokeweight=".82pt">
              <v:path arrowok="t"/>
            </v:shape>
            <v:shape id="_x0000_s1409" style="position:absolute;left:7554;top:2223;width:14;height:0" coordorigin="7554,2223" coordsize="14,0" path="m7554,2223r15,e" filled="f" strokecolor="#9f9f9f" strokeweight=".82pt">
              <v:path arrowok="t"/>
            </v:shape>
            <v:shape id="_x0000_s1408" style="position:absolute;left:7624;top:2223;width:3773;height:0" coordorigin="7624,2223" coordsize="3773,0" path="m7624,2223r3773,e" filled="f" strokecolor="#9f9f9f" strokeweight=".82pt">
              <v:path arrowok="t"/>
            </v:shape>
            <v:shape id="_x0000_s1407" style="position:absolute;left:11397;top:2223;width:14;height:0" coordorigin="11397,2223" coordsize="14,0" path="m11397,2223r15,e" filled="f" strokecolor="#9f9f9f" strokeweight=".82pt">
              <v:path arrowok="t"/>
            </v:shape>
            <v:shape id="_x0000_s1406" style="position:absolute;left:1239;top:2816;width:14;height:0" coordorigin="1239,2816" coordsize="14,0" path="m1239,2816r14,e" filled="f" strokecolor="#efefef" strokeweight=".82pt">
              <v:path arrowok="t"/>
            </v:shape>
            <v:shape id="_x0000_s1405" style="position:absolute;left:1253;top:2816;width:2792;height:0" coordorigin="1253,2816" coordsize="2792,0" path="m1253,2816r2792,e" filled="f" strokecolor="#efefef" strokeweight=".82pt">
              <v:path arrowok="t"/>
            </v:shape>
            <v:shape id="_x0000_s1404" style="position:absolute;left:4100;top:2816;width:14;height:0" coordorigin="4100,2816" coordsize="14,0" path="m4100,2816r15,e" filled="f" strokecolor="#efefef" strokeweight=".82pt">
              <v:path arrowok="t"/>
            </v:shape>
            <v:shape id="_x0000_s1403" style="position:absolute;left:4115;top:2816;width:3440;height:0" coordorigin="4115,2816" coordsize="3440,0" path="m4115,2816r3439,e" filled="f" strokecolor="#efefef" strokeweight=".82pt">
              <v:path arrowok="t"/>
            </v:shape>
            <v:shape id="_x0000_s1402" style="position:absolute;left:7609;top:2816;width:14;height:0" coordorigin="7609,2816" coordsize="14,0" path="m7609,2816r15,e" filled="f" strokecolor="#efefef" strokeweight=".82pt">
              <v:path arrowok="t"/>
            </v:shape>
            <v:shape id="_x0000_s1401" style="position:absolute;left:7624;top:2816;width:3773;height:0" coordorigin="7624,2816" coordsize="3773,0" path="m7624,2816r3773,e" filled="f" strokecolor="#efefef" strokeweight=".82pt">
              <v:path arrowok="t"/>
            </v:shape>
            <v:shape id="_x0000_s1400" style="position:absolute;left:1253;top:2873;width:2792;height:0" coordorigin="1253,2873" coordsize="2792,0" path="m1253,2873r2792,e" filled="f" strokecolor="#9f9f9f" strokeweight=".82pt">
              <v:path arrowok="t"/>
            </v:shape>
            <v:shape id="_x0000_s1399" style="position:absolute;left:4045;top:2873;width:14;height:0" coordorigin="4045,2873" coordsize="14,0" path="m4045,2873r14,e" filled="f" strokecolor="#9f9f9f" strokeweight=".82pt">
              <v:path arrowok="t"/>
            </v:shape>
            <v:shape id="_x0000_s1398" style="position:absolute;left:4115;top:2873;width:3440;height:0" coordorigin="4115,2873" coordsize="3440,0" path="m4115,2873r3439,e" filled="f" strokecolor="#9f9f9f" strokeweight=".82pt">
              <v:path arrowok="t"/>
            </v:shape>
            <v:shape id="_x0000_s1397" style="position:absolute;left:7554;top:2873;width:14;height:0" coordorigin="7554,2873" coordsize="14,0" path="m7554,2873r15,e" filled="f" strokecolor="#9f9f9f" strokeweight=".82pt">
              <v:path arrowok="t"/>
            </v:shape>
            <v:shape id="_x0000_s1396" style="position:absolute;left:7624;top:2873;width:3773;height:0" coordorigin="7624,2873" coordsize="3773,0" path="m7624,2873r3773,e" filled="f" strokecolor="#9f9f9f" strokeweight=".82pt">
              <v:path arrowok="t"/>
            </v:shape>
            <v:shape id="_x0000_s1395" style="position:absolute;left:11397;top:2873;width:14;height:0" coordorigin="11397,2873" coordsize="14,0" path="m11397,2873r15,e" filled="f" strokecolor="#9f9f9f" strokeweight=".82pt">
              <v:path arrowok="t"/>
            </v:shape>
            <v:shape id="_x0000_s1394" style="position:absolute;left:1239;top:3466;width:14;height:0" coordorigin="1239,3466" coordsize="14,0" path="m1239,3466r14,e" filled="f" strokecolor="#efefef" strokeweight=".82pt">
              <v:path arrowok="t"/>
            </v:shape>
            <v:shape id="_x0000_s1393" style="position:absolute;left:1253;top:3466;width:2792;height:0" coordorigin="1253,3466" coordsize="2792,0" path="m1253,3466r2792,e" filled="f" strokecolor="#efefef" strokeweight=".82pt">
              <v:path arrowok="t"/>
            </v:shape>
            <v:shape id="_x0000_s1392" style="position:absolute;left:4100;top:3466;width:14;height:0" coordorigin="4100,3466" coordsize="14,0" path="m4100,3466r15,e" filled="f" strokecolor="#efefef" strokeweight=".82pt">
              <v:path arrowok="t"/>
            </v:shape>
            <v:shape id="_x0000_s1391" style="position:absolute;left:4115;top:3466;width:3440;height:0" coordorigin="4115,3466" coordsize="3440,0" path="m4115,3466r3439,e" filled="f" strokecolor="#efefef" strokeweight=".82pt">
              <v:path arrowok="t"/>
            </v:shape>
            <v:shape id="_x0000_s1390" style="position:absolute;left:7609;top:3466;width:14;height:0" coordorigin="7609,3466" coordsize="14,0" path="m7609,3466r15,e" filled="f" strokecolor="#efefef" strokeweight=".82pt">
              <v:path arrowok="t"/>
            </v:shape>
            <v:shape id="_x0000_s1389" style="position:absolute;left:7624;top:3466;width:3773;height:0" coordorigin="7624,3466" coordsize="3773,0" path="m7624,3466r3773,e" filled="f" strokecolor="#efefef" strokeweight=".82pt">
              <v:path arrowok="t"/>
            </v:shape>
            <v:shape id="_x0000_s1388" style="position:absolute;left:1253;top:3524;width:2792;height:0" coordorigin="1253,3524" coordsize="2792,0" path="m1253,3524r2792,e" filled="f" strokecolor="#9f9f9f" strokeweight=".82pt">
              <v:path arrowok="t"/>
            </v:shape>
            <v:shape id="_x0000_s1387" style="position:absolute;left:4045;top:3524;width:14;height:0" coordorigin="4045,3524" coordsize="14,0" path="m4045,3524r14,e" filled="f" strokecolor="#9f9f9f" strokeweight=".82pt">
              <v:path arrowok="t"/>
            </v:shape>
            <v:shape id="_x0000_s1386" style="position:absolute;left:4223;top:3531;width:3094;height:252" coordorigin="4223,3531" coordsize="3094,252" path="m4223,3783r3094,l7317,3531r-3094,l4223,3783xe" fillcolor="yellow" stroked="f">
              <v:path arrowok="t"/>
            </v:shape>
            <v:shape id="_x0000_s1385" style="position:absolute;left:4115;top:3524;width:3440;height:0" coordorigin="4115,3524" coordsize="3440,0" path="m4115,3524r3439,e" filled="f" strokecolor="#9f9f9f" strokeweight=".82pt">
              <v:path arrowok="t"/>
            </v:shape>
            <v:shape id="_x0000_s1384" style="position:absolute;left:7554;top:3524;width:14;height:0" coordorigin="7554,3524" coordsize="14,0" path="m7554,3524r15,e" filled="f" strokecolor="#9f9f9f" strokeweight=".82pt">
              <v:path arrowok="t"/>
            </v:shape>
            <v:shape id="_x0000_s1383" style="position:absolute;left:7624;top:3524;width:3773;height:0" coordorigin="7624,3524" coordsize="3773,0" path="m7624,3524r3773,e" filled="f" strokecolor="#9f9f9f" strokeweight=".82pt">
              <v:path arrowok="t"/>
            </v:shape>
            <v:shape id="_x0000_s1382" style="position:absolute;left:11397;top:3524;width:14;height:0" coordorigin="11397,3524" coordsize="14,0" path="m11397,3524r15,e" filled="f" strokecolor="#9f9f9f" strokeweight=".82pt">
              <v:path arrowok="t"/>
            </v:shape>
            <v:shape id="_x0000_s1381" style="position:absolute;left:1239;top:4875;width:14;height:0" coordorigin="1239,4875" coordsize="14,0" path="m1239,4875r14,e" filled="f" strokecolor="#efefef" strokeweight=".82pt">
              <v:path arrowok="t"/>
            </v:shape>
            <v:shape id="_x0000_s1380" style="position:absolute;left:1253;top:4875;width:2792;height:0" coordorigin="1253,4875" coordsize="2792,0" path="m1253,4875r2792,e" filled="f" strokecolor="#efefef" strokeweight=".82pt">
              <v:path arrowok="t"/>
            </v:shape>
            <v:shape id="_x0000_s1379" style="position:absolute;left:4100;top:4875;width:14;height:0" coordorigin="4100,4875" coordsize="14,0" path="m4100,4875r15,e" filled="f" strokecolor="#efefef" strokeweight=".82pt">
              <v:path arrowok="t"/>
            </v:shape>
            <v:shape id="_x0000_s1378" style="position:absolute;left:4115;top:4875;width:3440;height:0" coordorigin="4115,4875" coordsize="3440,0" path="m4115,4875r3439,e" filled="f" strokecolor="#efefef" strokeweight=".82pt">
              <v:path arrowok="t"/>
            </v:shape>
            <v:shape id="_x0000_s1377" style="position:absolute;left:7609;top:4875;width:14;height:0" coordorigin="7609,4875" coordsize="14,0" path="m7609,4875r15,e" filled="f" strokecolor="#efefef" strokeweight=".82pt">
              <v:path arrowok="t"/>
            </v:shape>
            <v:shape id="_x0000_s1376" style="position:absolute;left:7624;top:4875;width:3773;height:0" coordorigin="7624,4875" coordsize="3773,0" path="m7624,4875r3773,e" filled="f" strokecolor="#efefef" strokeweight=".82pt">
              <v:path arrowok="t"/>
            </v:shape>
            <v:shape id="_x0000_s1375" style="position:absolute;left:1253;top:4932;width:2792;height:0" coordorigin="1253,4932" coordsize="2792,0" path="m1253,4932r2792,e" filled="f" strokecolor="#9f9f9f" strokeweight=".82pt">
              <v:path arrowok="t"/>
            </v:shape>
            <v:shape id="_x0000_s1374" style="position:absolute;left:4045;top:4932;width:14;height:0" coordorigin="4045,4932" coordsize="14,0" path="m4045,4932r14,e" filled="f" strokecolor="#9f9f9f" strokeweight=".82pt">
              <v:path arrowok="t"/>
            </v:shape>
            <v:shape id="_x0000_s1373" style="position:absolute;left:4115;top:4932;width:3440;height:0" coordorigin="4115,4932" coordsize="3440,0" path="m4115,4932r3439,e" filled="f" strokecolor="#9f9f9f" strokeweight=".82pt">
              <v:path arrowok="t"/>
            </v:shape>
            <v:shape id="_x0000_s1372" style="position:absolute;left:7554;top:4932;width:14;height:0" coordorigin="7554,4932" coordsize="14,0" path="m7554,4932r15,e" filled="f" strokecolor="#9f9f9f" strokeweight=".82pt">
              <v:path arrowok="t"/>
            </v:shape>
            <v:shape id="_x0000_s1371" style="position:absolute;left:7624;top:4932;width:3773;height:0" coordorigin="7624,4932" coordsize="3773,0" path="m7624,4932r3773,e" filled="f" strokecolor="#9f9f9f" strokeweight=".82pt">
              <v:path arrowok="t"/>
            </v:shape>
            <v:shape id="_x0000_s1370" style="position:absolute;left:11397;top:4932;width:14;height:0" coordorigin="11397,4932" coordsize="14,0" path="m11397,4932r15,e" filled="f" strokecolor="#9f9f9f" strokeweight=".82pt">
              <v:path arrowok="t"/>
            </v:shape>
            <v:shape id="_x0000_s1369" style="position:absolute;left:1239;top:5905;width:14;height:0" coordorigin="1239,5905" coordsize="14,0" path="m1239,5905r14,e" filled="f" strokecolor="#efefef" strokeweight=".82pt">
              <v:path arrowok="t"/>
            </v:shape>
            <v:shape id="_x0000_s1368" style="position:absolute;left:1253;top:5905;width:2792;height:0" coordorigin="1253,5905" coordsize="2792,0" path="m1253,5905r2792,e" filled="f" strokecolor="#efefef" strokeweight=".82pt">
              <v:path arrowok="t"/>
            </v:shape>
            <v:shape id="_x0000_s1367" style="position:absolute;left:4100;top:5905;width:14;height:0" coordorigin="4100,5905" coordsize="14,0" path="m4100,5905r15,e" filled="f" strokecolor="#efefef" strokeweight=".82pt">
              <v:path arrowok="t"/>
            </v:shape>
            <v:shape id="_x0000_s1366" style="position:absolute;left:4115;top:5905;width:3440;height:0" coordorigin="4115,5905" coordsize="3440,0" path="m4115,5905r3439,e" filled="f" strokecolor="#efefef" strokeweight=".82pt">
              <v:path arrowok="t"/>
            </v:shape>
            <v:shape id="_x0000_s1365" style="position:absolute;left:7609;top:5905;width:14;height:0" coordorigin="7609,5905" coordsize="14,0" path="m7609,5905r15,e" filled="f" strokecolor="#efefef" strokeweight=".82pt">
              <v:path arrowok="t"/>
            </v:shape>
            <v:shape id="_x0000_s1364" style="position:absolute;left:7624;top:5905;width:3773;height:0" coordorigin="7624,5905" coordsize="3773,0" path="m7624,5905r3773,e" filled="f" strokecolor="#efefef" strokeweight=".82pt">
              <v:path arrowok="t"/>
            </v:shape>
            <v:shape id="_x0000_s1363" style="position:absolute;left:1253;top:5963;width:2792;height:0" coordorigin="1253,5963" coordsize="2792,0" path="m1253,5963r2792,e" filled="f" strokecolor="#9f9f9f" strokeweight=".82pt">
              <v:path arrowok="t"/>
            </v:shape>
            <v:shape id="_x0000_s1362" style="position:absolute;left:4045;top:5963;width:14;height:0" coordorigin="4045,5963" coordsize="14,0" path="m4045,5963r14,e" filled="f" strokecolor="#9f9f9f" strokeweight=".82pt">
              <v:path arrowok="t"/>
            </v:shape>
            <v:shape id="_x0000_s1361" style="position:absolute;left:4115;top:5963;width:3440;height:0" coordorigin="4115,5963" coordsize="3440,0" path="m4115,5963r3439,e" filled="f" strokecolor="#9f9f9f" strokeweight=".82pt">
              <v:path arrowok="t"/>
            </v:shape>
            <v:shape id="_x0000_s1360" style="position:absolute;left:7554;top:5963;width:14;height:0" coordorigin="7554,5963" coordsize="14,0" path="m7554,5963r15,e" filled="f" strokecolor="#9f9f9f" strokeweight=".82pt">
              <v:path arrowok="t"/>
            </v:shape>
            <v:shape id="_x0000_s1359" style="position:absolute;left:7624;top:5963;width:3773;height:0" coordorigin="7624,5963" coordsize="3773,0" path="m7624,5963r3773,e" filled="f" strokecolor="#9f9f9f" strokeweight=".82pt">
              <v:path arrowok="t"/>
            </v:shape>
            <v:shape id="_x0000_s1358" style="position:absolute;left:11397;top:5963;width:14;height:0" coordorigin="11397,5963" coordsize="14,0" path="m11397,5963r15,e" filled="f" strokecolor="#9f9f9f" strokeweight=".82pt">
              <v:path arrowok="t"/>
            </v:shape>
            <v:shape id="_x0000_s1357" style="position:absolute;left:1239;top:7136;width:14;height:0" coordorigin="1239,7136" coordsize="14,0" path="m1239,7136r14,e" filled="f" strokecolor="#efefef" strokeweight=".82pt">
              <v:path arrowok="t"/>
            </v:shape>
            <v:shape id="_x0000_s1356" style="position:absolute;left:1253;top:7136;width:2792;height:0" coordorigin="1253,7136" coordsize="2792,0" path="m1253,7136r2792,e" filled="f" strokecolor="#efefef" strokeweight=".82pt">
              <v:path arrowok="t"/>
            </v:shape>
            <v:shape id="_x0000_s1355" style="position:absolute;left:4100;top:7136;width:14;height:0" coordorigin="4100,7136" coordsize="14,0" path="m4100,7136r15,e" filled="f" strokecolor="#efefef" strokeweight=".82pt">
              <v:path arrowok="t"/>
            </v:shape>
            <v:shape id="_x0000_s1354" style="position:absolute;left:4115;top:7136;width:3440;height:0" coordorigin="4115,7136" coordsize="3440,0" path="m4115,7136r3439,e" filled="f" strokecolor="#efefef" strokeweight=".82pt">
              <v:path arrowok="t"/>
            </v:shape>
            <v:shape id="_x0000_s1353" style="position:absolute;left:7609;top:7136;width:14;height:0" coordorigin="7609,7136" coordsize="14,0" path="m7609,7136r15,e" filled="f" strokecolor="#efefef" strokeweight=".82pt">
              <v:path arrowok="t"/>
            </v:shape>
            <v:shape id="_x0000_s1352" style="position:absolute;left:7624;top:7136;width:3773;height:0" coordorigin="7624,7136" coordsize="3773,0" path="m7624,7136r3773,e" filled="f" strokecolor="#efefef" strokeweight=".82pt">
              <v:path arrowok="t"/>
            </v:shape>
            <v:shape id="_x0000_s1351" style="position:absolute;left:1253;top:7194;width:2792;height:0" coordorigin="1253,7194" coordsize="2792,0" path="m1253,7194r2792,e" filled="f" strokecolor="#9f9f9f" strokeweight=".82pt">
              <v:path arrowok="t"/>
            </v:shape>
            <v:shape id="_x0000_s1350" style="position:absolute;left:4045;top:7194;width:14;height:0" coordorigin="4045,7194" coordsize="14,0" path="m4045,7194r14,e" filled="f" strokecolor="#9f9f9f" strokeweight=".82pt">
              <v:path arrowok="t"/>
            </v:shape>
            <v:shape id="_x0000_s1349" style="position:absolute;left:4115;top:7194;width:3440;height:0" coordorigin="4115,7194" coordsize="3440,0" path="m4115,7194r3439,e" filled="f" strokecolor="#9f9f9f" strokeweight=".82pt">
              <v:path arrowok="t"/>
            </v:shape>
            <v:shape id="_x0000_s1348" style="position:absolute;left:7554;top:7194;width:14;height:0" coordorigin="7554,7194" coordsize="14,0" path="m7554,7194r15,e" filled="f" strokecolor="#9f9f9f" strokeweight=".82pt">
              <v:path arrowok="t"/>
            </v:shape>
            <v:shape id="_x0000_s1347" style="position:absolute;left:7624;top:7194;width:3773;height:0" coordorigin="7624,7194" coordsize="3773,0" path="m7624,7194r3773,e" filled="f" strokecolor="#9f9f9f" strokeweight=".82pt">
              <v:path arrowok="t"/>
            </v:shape>
            <v:shape id="_x0000_s1346" style="position:absolute;left:11397;top:7194;width:14;height:0" coordorigin="11397,7194" coordsize="14,0" path="m11397,7194r15,e" filled="f" strokecolor="#9f9f9f" strokeweight=".82pt">
              <v:path arrowok="t"/>
            </v:shape>
            <v:shape id="_x0000_s1345" style="position:absolute;left:1239;top:8545;width:14;height:0" coordorigin="1239,8545" coordsize="14,0" path="m1239,8545r14,e" filled="f" strokecolor="#efefef" strokeweight=".82pt">
              <v:path arrowok="t"/>
            </v:shape>
            <v:shape id="_x0000_s1344" style="position:absolute;left:1253;top:8545;width:2792;height:0" coordorigin="1253,8545" coordsize="2792,0" path="m1253,8545r2792,e" filled="f" strokecolor="#efefef" strokeweight=".82pt">
              <v:path arrowok="t"/>
            </v:shape>
            <v:shape id="_x0000_s1343" style="position:absolute;left:4100;top:8545;width:14;height:0" coordorigin="4100,8545" coordsize="14,0" path="m4100,8545r15,e" filled="f" strokecolor="#efefef" strokeweight=".82pt">
              <v:path arrowok="t"/>
            </v:shape>
            <v:shape id="_x0000_s1342" style="position:absolute;left:4115;top:8545;width:3440;height:0" coordorigin="4115,8545" coordsize="3440,0" path="m4115,8545r3439,e" filled="f" strokecolor="#efefef" strokeweight=".82pt">
              <v:path arrowok="t"/>
            </v:shape>
            <v:shape id="_x0000_s1341" style="position:absolute;left:7609;top:8545;width:14;height:0" coordorigin="7609,8545" coordsize="14,0" path="m7609,8545r15,e" filled="f" strokecolor="#efefef" strokeweight=".82pt">
              <v:path arrowok="t"/>
            </v:shape>
            <v:shape id="_x0000_s1340" style="position:absolute;left:7624;top:8545;width:3773;height:0" coordorigin="7624,8545" coordsize="3773,0" path="m7624,8545r3773,e" filled="f" strokecolor="#efefef" strokeweight=".82pt">
              <v:path arrowok="t"/>
            </v:shape>
            <v:shape id="_x0000_s1339" style="position:absolute;left:1253;top:8603;width:2792;height:0" coordorigin="1253,8603" coordsize="2792,0" path="m1253,8603r2792,e" filled="f" strokecolor="#9f9f9f" strokeweight=".82pt">
              <v:path arrowok="t"/>
            </v:shape>
            <v:shape id="_x0000_s1338" style="position:absolute;left:4045;top:8603;width:14;height:0" coordorigin="4045,8603" coordsize="14,0" path="m4045,8603r14,e" filled="f" strokecolor="#9f9f9f" strokeweight=".82pt">
              <v:path arrowok="t"/>
            </v:shape>
            <v:shape id="_x0000_s1337" style="position:absolute;left:4115;top:8603;width:3440;height:0" coordorigin="4115,8603" coordsize="3440,0" path="m4115,8603r3439,e" filled="f" strokecolor="#9f9f9f" strokeweight=".82pt">
              <v:path arrowok="t"/>
            </v:shape>
            <v:shape id="_x0000_s1336" style="position:absolute;left:7554;top:8603;width:14;height:0" coordorigin="7554,8603" coordsize="14,0" path="m7554,8603r15,e" filled="f" strokecolor="#9f9f9f" strokeweight=".82pt">
              <v:path arrowok="t"/>
            </v:shape>
            <v:shape id="_x0000_s1335" style="position:absolute;left:7624;top:8603;width:3773;height:0" coordorigin="7624,8603" coordsize="3773,0" path="m7624,8603r3773,e" filled="f" strokecolor="#9f9f9f" strokeweight=".82pt">
              <v:path arrowok="t"/>
            </v:shape>
            <v:shape id="_x0000_s1334" style="position:absolute;left:11397;top:8603;width:14;height:0" coordorigin="11397,8603" coordsize="14,0" path="m11397,8603r15,e" filled="f" strokecolor="#9f9f9f" strokeweight=".82pt">
              <v:path arrowok="t"/>
            </v:shape>
            <v:shape id="_x0000_s1333" style="position:absolute;left:1239;top:9777;width:14;height:0" coordorigin="1239,9777" coordsize="14,0" path="m1239,9777r14,e" filled="f" strokecolor="#efefef" strokeweight=".82pt">
              <v:path arrowok="t"/>
            </v:shape>
            <v:shape id="_x0000_s1332" style="position:absolute;left:1253;top:9777;width:2792;height:0" coordorigin="1253,9777" coordsize="2792,0" path="m1253,9777r2792,e" filled="f" strokecolor="#efefef" strokeweight=".82pt">
              <v:path arrowok="t"/>
            </v:shape>
            <v:shape id="_x0000_s1331" style="position:absolute;left:4100;top:9777;width:14;height:0" coordorigin="4100,9777" coordsize="14,0" path="m4100,9777r15,e" filled="f" strokecolor="#efefef" strokeweight=".82pt">
              <v:path arrowok="t"/>
            </v:shape>
            <v:shape id="_x0000_s1330" style="position:absolute;left:4115;top:9777;width:3440;height:0" coordorigin="4115,9777" coordsize="3440,0" path="m4115,9777r3439,e" filled="f" strokecolor="#efefef" strokeweight=".82pt">
              <v:path arrowok="t"/>
            </v:shape>
            <v:shape id="_x0000_s1329" style="position:absolute;left:7609;top:9777;width:14;height:0" coordorigin="7609,9777" coordsize="14,0" path="m7609,9777r15,e" filled="f" strokecolor="#efefef" strokeweight=".82pt">
              <v:path arrowok="t"/>
            </v:shape>
            <v:shape id="_x0000_s1328" style="position:absolute;left:7624;top:9777;width:3773;height:0" coordorigin="7624,9777" coordsize="3773,0" path="m7624,9777r3773,e" filled="f" strokecolor="#efefef" strokeweight=".82pt">
              <v:path arrowok="t"/>
            </v:shape>
            <v:shape id="_x0000_s1327" style="position:absolute;left:1253;top:9834;width:2792;height:0" coordorigin="1253,9834" coordsize="2792,0" path="m1253,9834r2792,e" filled="f" strokecolor="#9f9f9f" strokeweight=".82pt">
              <v:path arrowok="t"/>
            </v:shape>
            <v:shape id="_x0000_s1326" style="position:absolute;left:4045;top:9834;width:14;height:0" coordorigin="4045,9834" coordsize="14,0" path="m4045,9834r14,e" filled="f" strokecolor="#9f9f9f" strokeweight=".82pt">
              <v:path arrowok="t"/>
            </v:shape>
            <v:shape id="_x0000_s1325" style="position:absolute;left:4115;top:9834;width:3440;height:0" coordorigin="4115,9834" coordsize="3440,0" path="m4115,9834r3439,e" filled="f" strokecolor="#9f9f9f" strokeweight=".82pt">
              <v:path arrowok="t"/>
            </v:shape>
            <v:shape id="_x0000_s1324" style="position:absolute;left:7554;top:9834;width:14;height:0" coordorigin="7554,9834" coordsize="14,0" path="m7554,9834r15,e" filled="f" strokecolor="#9f9f9f" strokeweight=".82pt">
              <v:path arrowok="t"/>
            </v:shape>
            <v:shape id="_x0000_s1323" style="position:absolute;left:7624;top:9834;width:3773;height:0" coordorigin="7624,9834" coordsize="3773,0" path="m7624,9834r3773,e" filled="f" strokecolor="#9f9f9f" strokeweight=".82pt">
              <v:path arrowok="t"/>
            </v:shape>
            <v:shape id="_x0000_s1322" style="position:absolute;left:11397;top:9834;width:14;height:0" coordorigin="11397,9834" coordsize="14,0" path="m11397,9834r15,e" filled="f" strokecolor="#9f9f9f" strokeweight=".82pt">
              <v:path arrowok="t"/>
            </v:shape>
            <v:shape id="_x0000_s1321" style="position:absolute;left:1239;top:11008;width:14;height:0" coordorigin="1239,11008" coordsize="14,0" path="m1239,11008r14,e" filled="f" strokecolor="#efefef" strokeweight=".82pt">
              <v:path arrowok="t"/>
            </v:shape>
            <v:shape id="_x0000_s1320" style="position:absolute;left:1253;top:11008;width:2792;height:0" coordorigin="1253,11008" coordsize="2792,0" path="m1253,11008r2792,e" filled="f" strokecolor="#efefef" strokeweight=".82pt">
              <v:path arrowok="t"/>
            </v:shape>
            <v:shape id="_x0000_s1319" style="position:absolute;left:4100;top:11008;width:14;height:0" coordorigin="4100,11008" coordsize="14,0" path="m4100,11008r15,e" filled="f" strokecolor="#efefef" strokeweight=".82pt">
              <v:path arrowok="t"/>
            </v:shape>
            <v:shape id="_x0000_s1318" style="position:absolute;left:4115;top:11008;width:3440;height:0" coordorigin="4115,11008" coordsize="3440,0" path="m4115,11008r3439,e" filled="f" strokecolor="#efefef" strokeweight=".82pt">
              <v:path arrowok="t"/>
            </v:shape>
            <v:shape id="_x0000_s1317" style="position:absolute;left:7609;top:11008;width:14;height:0" coordorigin="7609,11008" coordsize="14,0" path="m7609,11008r15,e" filled="f" strokecolor="#efefef" strokeweight=".82pt">
              <v:path arrowok="t"/>
            </v:shape>
            <v:shape id="_x0000_s1316" style="position:absolute;left:7624;top:11008;width:3773;height:0" coordorigin="7624,11008" coordsize="3773,0" path="m7624,11008r3773,e" filled="f" strokecolor="#efefef" strokeweight=".82pt">
              <v:path arrowok="t"/>
            </v:shape>
            <v:shape id="_x0000_s1315" style="position:absolute;left:1253;top:11065;width:2792;height:0" coordorigin="1253,11065" coordsize="2792,0" path="m1253,11065r2792,e" filled="f" strokecolor="#9f9f9f" strokeweight=".82pt">
              <v:path arrowok="t"/>
            </v:shape>
            <v:shape id="_x0000_s1314" style="position:absolute;left:4045;top:11065;width:14;height:0" coordorigin="4045,11065" coordsize="14,0" path="m4045,11065r14,e" filled="f" strokecolor="#9f9f9f" strokeweight=".82pt">
              <v:path arrowok="t"/>
            </v:shape>
            <v:shape id="_x0000_s1313" style="position:absolute;left:4115;top:11065;width:3440;height:0" coordorigin="4115,11065" coordsize="3440,0" path="m4115,11065r3439,e" filled="f" strokecolor="#9f9f9f" strokeweight=".82pt">
              <v:path arrowok="t"/>
            </v:shape>
            <v:shape id="_x0000_s1312" style="position:absolute;left:7554;top:11065;width:14;height:0" coordorigin="7554,11065" coordsize="14,0" path="m7554,11065r15,e" filled="f" strokecolor="#9f9f9f" strokeweight=".82pt">
              <v:path arrowok="t"/>
            </v:shape>
            <v:shape id="_x0000_s1311" style="position:absolute;left:7624;top:11065;width:3773;height:0" coordorigin="7624,11065" coordsize="3773,0" path="m7624,11065r3773,e" filled="f" strokecolor="#9f9f9f" strokeweight=".82pt">
              <v:path arrowok="t"/>
            </v:shape>
            <v:shape id="_x0000_s1310" style="position:absolute;left:11397;top:11065;width:14;height:0" coordorigin="11397,11065" coordsize="14,0" path="m11397,11065r15,e" filled="f" strokecolor="#9f9f9f" strokeweight=".82pt">
              <v:path arrowok="t"/>
            </v:shape>
            <v:shape id="_x0000_s1309" style="position:absolute;left:1239;top:12241;width:14;height:0" coordorigin="1239,12241" coordsize="14,0" path="m1239,12241r14,e" filled="f" strokecolor="#efefef" strokeweight=".82pt">
              <v:path arrowok="t"/>
            </v:shape>
            <v:shape id="_x0000_s1308" style="position:absolute;left:1253;top:12241;width:2792;height:0" coordorigin="1253,12241" coordsize="2792,0" path="m1253,12241r2792,e" filled="f" strokecolor="#efefef" strokeweight=".82pt">
              <v:path arrowok="t"/>
            </v:shape>
            <v:shape id="_x0000_s1307" style="position:absolute;left:4100;top:12241;width:14;height:0" coordorigin="4100,12241" coordsize="14,0" path="m4100,12241r15,e" filled="f" strokecolor="#efefef" strokeweight=".82pt">
              <v:path arrowok="t"/>
            </v:shape>
            <v:shape id="_x0000_s1306" style="position:absolute;left:4115;top:12241;width:3440;height:0" coordorigin="4115,12241" coordsize="3440,0" path="m4115,12241r3439,e" filled="f" strokecolor="#efefef" strokeweight=".82pt">
              <v:path arrowok="t"/>
            </v:shape>
            <v:shape id="_x0000_s1305" style="position:absolute;left:7609;top:12241;width:14;height:0" coordorigin="7609,12241" coordsize="14,0" path="m7609,12241r15,e" filled="f" strokecolor="#efefef" strokeweight=".82pt">
              <v:path arrowok="t"/>
            </v:shape>
            <v:shape id="_x0000_s1304" style="position:absolute;left:7624;top:12241;width:3773;height:0" coordorigin="7624,12241" coordsize="3773,0" path="m7624,12241r3773,e" filled="f" strokecolor="#efefef" strokeweight=".82pt">
              <v:path arrowok="t"/>
            </v:shape>
            <v:shape id="_x0000_s1303" style="position:absolute;left:1253;top:12299;width:2792;height:0" coordorigin="1253,12299" coordsize="2792,0" path="m1253,12299r2792,e" filled="f" strokecolor="#9f9f9f" strokeweight=".82pt">
              <v:path arrowok="t"/>
            </v:shape>
            <v:shape id="_x0000_s1302" style="position:absolute;left:4045;top:12299;width:14;height:0" coordorigin="4045,12299" coordsize="14,0" path="m4045,12299r14,e" filled="f" strokecolor="#9f9f9f" strokeweight=".82pt">
              <v:path arrowok="t"/>
            </v:shape>
            <v:shape id="_x0000_s1301" style="position:absolute;left:4115;top:12299;width:3440;height:0" coordorigin="4115,12299" coordsize="3440,0" path="m4115,12299r3439,e" filled="f" strokecolor="#9f9f9f" strokeweight=".82pt">
              <v:path arrowok="t"/>
            </v:shape>
            <v:shape id="_x0000_s1300" style="position:absolute;left:7554;top:12299;width:14;height:0" coordorigin="7554,12299" coordsize="14,0" path="m7554,12299r15,e" filled="f" strokecolor="#9f9f9f" strokeweight=".82pt">
              <v:path arrowok="t"/>
            </v:shape>
            <v:shape id="_x0000_s1299" style="position:absolute;left:7624;top:12299;width:3773;height:0" coordorigin="7624,12299" coordsize="3773,0" path="m7624,12299r3773,e" filled="f" strokecolor="#9f9f9f" strokeweight=".82pt">
              <v:path arrowok="t"/>
            </v:shape>
            <v:shape id="_x0000_s1298" style="position:absolute;left:11397;top:12299;width:14;height:0" coordorigin="11397,12299" coordsize="14,0" path="m11397,12299r15,e" filled="f" strokecolor="#9f9f9f" strokeweight=".82pt">
              <v:path arrowok="t"/>
            </v:shape>
            <v:shape id="_x0000_s1297" style="position:absolute;left:1239;top:13471;width:14;height:0" coordorigin="1239,13471" coordsize="14,0" path="m1239,13471r14,e" filled="f" strokecolor="#efefef" strokeweight=".82pt">
              <v:path arrowok="t"/>
            </v:shape>
            <v:shape id="_x0000_s1296" style="position:absolute;left:1253;top:13471;width:2792;height:0" coordorigin="1253,13471" coordsize="2792,0" path="m1253,13471r2792,e" filled="f" strokecolor="#efefef" strokeweight=".82pt">
              <v:path arrowok="t"/>
            </v:shape>
            <v:shape id="_x0000_s1295" style="position:absolute;left:4100;top:13471;width:14;height:0" coordorigin="4100,13471" coordsize="14,0" path="m4100,13471r15,e" filled="f" strokecolor="#efefef" strokeweight=".82pt">
              <v:path arrowok="t"/>
            </v:shape>
            <v:shape id="_x0000_s1294" style="position:absolute;left:4115;top:13471;width:3440;height:0" coordorigin="4115,13471" coordsize="3440,0" path="m4115,13471r3439,e" filled="f" strokecolor="#efefef" strokeweight=".82pt">
              <v:path arrowok="t"/>
            </v:shape>
            <v:shape id="_x0000_s1293" style="position:absolute;left:7609;top:13471;width:14;height:0" coordorigin="7609,13471" coordsize="14,0" path="m7609,13471r15,e" filled="f" strokecolor="#efefef" strokeweight=".82pt">
              <v:path arrowok="t"/>
            </v:shape>
            <v:shape id="_x0000_s1292" style="position:absolute;left:7624;top:13471;width:3773;height:0" coordorigin="7624,13471" coordsize="3773,0" path="m7624,13471r3773,e" filled="f" strokecolor="#efefef" strokeweight=".82pt">
              <v:path arrowok="t"/>
            </v:shape>
            <v:shape id="_x0000_s1291" style="position:absolute;left:1253;top:13528;width:2792;height:0" coordorigin="1253,13528" coordsize="2792,0" path="m1253,13528r2792,e" filled="f" strokecolor="#9f9f9f" strokeweight=".82pt">
              <v:path arrowok="t"/>
            </v:shape>
            <v:shape id="_x0000_s1290" style="position:absolute;left:4045;top:13528;width:14;height:0" coordorigin="4045,13528" coordsize="14,0" path="m4045,13528r14,e" filled="f" strokecolor="#9f9f9f" strokeweight=".82pt">
              <v:path arrowok="t"/>
            </v:shape>
            <v:shape id="_x0000_s1289" style="position:absolute;left:1239;top:14700;width:14;height:0" coordorigin="1239,14700" coordsize="14,0" path="m1239,14700r14,e" filled="f" strokecolor="#efefef" strokeweight=".82pt">
              <v:path arrowok="t"/>
            </v:shape>
            <v:shape id="_x0000_s1288" style="position:absolute;left:1253;top:14700;width:2792;height:0" coordorigin="1253,14700" coordsize="2792,0" path="m1253,14700r2792,e" filled="f" strokecolor="#efefef" strokeweight=".82pt">
              <v:path arrowok="t"/>
            </v:shape>
            <v:shape id="_x0000_s1287" style="position:absolute;left:1246;top:2216;width:0;height:12491" coordorigin="1246,2216" coordsize="0,12491" path="m1246,2216r,12491e" filled="f" strokecolor="#9f9f9f" strokeweight=".82pt">
              <v:path arrowok="t"/>
            </v:shape>
            <v:shape id="_x0000_s1286" style="position:absolute;left:4052;top:2216;width:0;height:12491" coordorigin="4052,2216" coordsize="0,12491" path="m4052,2216r,12491e" filled="f" strokecolor="#efefef" strokeweight=".82pt">
              <v:path arrowok="t"/>
            </v:shape>
            <v:shape id="_x0000_s1285" style="position:absolute;left:1198;top:2160;width:0;height:12582" coordorigin="1198,2160" coordsize="0,12582" path="m1198,2160r,12583e" filled="f" strokecolor="#efefef" strokeweight=".82pt">
              <v:path arrowok="t"/>
            </v:shape>
            <v:shape id="_x0000_s1284" style="position:absolute;left:1190;top:14736;width:14;height:0" coordorigin="1190,14736" coordsize="14,0" path="m1190,14736r15,e" filled="f" strokecolor="#9f9f9f" strokeweight=".82pt">
              <v:path arrowok="t"/>
            </v:shape>
            <v:shape id="_x0000_s1283" style="position:absolute;left:1205;top:14736;width:2874;height:0" coordorigin="1205,14736" coordsize="2874,0" path="m1205,14736r2874,e" filled="f" strokecolor="#9f9f9f" strokeweight=".82pt">
              <v:path arrowok="t"/>
            </v:shape>
            <v:shape id="_x0000_s1282" style="position:absolute;left:4115;top:13528;width:3440;height:0" coordorigin="4115,13528" coordsize="3440,0" path="m4115,13528r3439,e" filled="f" strokecolor="#9f9f9f" strokeweight=".82pt">
              <v:path arrowok="t"/>
            </v:shape>
            <v:shape id="_x0000_s1281" style="position:absolute;left:7554;top:13528;width:14;height:0" coordorigin="7554,13528" coordsize="14,0" path="m7554,13528r15,e" filled="f" strokecolor="#9f9f9f" strokeweight=".82pt">
              <v:path arrowok="t"/>
            </v:shape>
            <v:shape id="_x0000_s1280" style="position:absolute;left:4100;top:14700;width:14;height:0" coordorigin="4100,14700" coordsize="14,0" path="m4100,14700r15,e" filled="f" strokecolor="#efefef" strokeweight=".82pt">
              <v:path arrowok="t"/>
            </v:shape>
            <v:shape id="_x0000_s1279" style="position:absolute;left:4115;top:14700;width:3440;height:0" coordorigin="4115,14700" coordsize="3440,0" path="m4115,14700r3439,e" filled="f" strokecolor="#efefef" strokeweight=".82pt">
              <v:path arrowok="t"/>
            </v:shape>
            <v:shape id="_x0000_s1278" style="position:absolute;left:4097;top:2216;width:0;height:12527" coordorigin="4097,2216" coordsize="0,12527" path="m4097,2216r,12527e" filled="f" strokecolor="#9f9f9f" strokeweight=".82pt">
              <v:path arrowok="t"/>
            </v:shape>
            <v:shape id="_x0000_s1277" style="position:absolute;left:7561;top:2216;width:0;height:12491" coordorigin="7561,2216" coordsize="0,12491" path="m7561,2216r,12491e" filled="f" strokecolor="#efefef" strokeweight=".82pt">
              <v:path arrowok="t"/>
            </v:shape>
            <v:shape id="_x0000_s1276" style="position:absolute;left:4093;top:14736;width:3497;height:0" coordorigin="4093,14736" coordsize="3497,0" path="m4093,14736r3497,e" filled="f" strokecolor="#9f9f9f" strokeweight=".82pt">
              <v:path arrowok="t"/>
            </v:shape>
            <v:shape id="_x0000_s1275" style="position:absolute;left:7624;top:13528;width:3773;height:0" coordorigin="7624,13528" coordsize="3773,0" path="m7624,13528r3773,e" filled="f" strokecolor="#9f9f9f" strokeweight=".82pt">
              <v:path arrowok="t"/>
            </v:shape>
            <v:shape id="_x0000_s1274" style="position:absolute;left:11397;top:13528;width:14;height:0" coordorigin="11397,13528" coordsize="14,0" path="m11397,13528r15,e" filled="f" strokecolor="#9f9f9f" strokeweight=".82pt">
              <v:path arrowok="t"/>
            </v:shape>
            <v:shape id="_x0000_s1273" style="position:absolute;left:7609;top:14700;width:14;height:0" coordorigin="7609,14700" coordsize="14,0" path="m7609,14700r15,e" filled="f" strokecolor="#efefef" strokeweight=".82pt">
              <v:path arrowok="t"/>
            </v:shape>
            <v:shape id="_x0000_s1272" style="position:absolute;left:7624;top:14700;width:3773;height:0" coordorigin="7624,14700" coordsize="3773,0" path="m7624,14700r3773,e" filled="f" strokecolor="#efefef" strokeweight=".82pt">
              <v:path arrowok="t"/>
            </v:shape>
            <v:shape id="_x0000_s1271" style="position:absolute;left:7608;top:2216;width:0;height:12527" coordorigin="7608,2216" coordsize="0,12527" path="m7608,2216r,12527e" filled="f" strokecolor="#9f9f9f" strokeweight=".82pt">
              <v:path arrowok="t"/>
            </v:shape>
            <v:shape id="_x0000_s1270" style="position:absolute;left:11404;top:2216;width:0;height:12491" coordorigin="11404,2216" coordsize="0,12491" path="m11404,2216r,12491e" filled="f" strokecolor="#efefef" strokeweight=".82pt">
              <v:path arrowok="t"/>
            </v:shape>
            <v:shape id="_x0000_s1269" style="position:absolute;left:7605;top:14736;width:3840;height:0" coordorigin="7605,14736" coordsize="3840,0" path="m7605,14736r3840,e" filled="f" strokecolor="#9f9f9f" strokeweight=".82pt">
              <v:path arrowok="t"/>
            </v:shape>
            <v:shape id="_x0000_s1268" style="position:absolute;left:11452;top:2188;width:0;height:12555" coordorigin="11452,2188" coordsize="0,12555" path="m11452,2188r,12555e" filled="f" strokecolor="#9f9f9f" strokeweight=".82pt">
              <v:path arrowok="t"/>
            </v:shape>
            <w10:wrap anchorx="page" anchory="page"/>
          </v:group>
        </w:pict>
      </w:r>
      <w:r>
        <w:pict>
          <v:shape id="_x0000_s1266" type="#_x0000_t75" style="position:absolute;left:0;text-align:left;margin-left:63.6pt;margin-top:1in;width:488.25pt;height:26.05pt;z-index:-1601;mso-position-horizontal-relative:page;mso-position-vertical-relative:page">
            <v:imagedata r:id="rId14" o:title=""/>
            <w10:wrap anchorx="page" anchory="page"/>
          </v:shape>
        </w:pict>
      </w:r>
      <w:r w:rsidR="005F0867">
        <w:rPr>
          <w:rFonts w:ascii="Arial" w:eastAsia="Arial" w:hAnsi="Arial" w:cs="Arial"/>
          <w:sz w:val="22"/>
          <w:szCs w:val="22"/>
        </w:rPr>
        <w:t>12:00 – 12:45                         Depart site visit and have Lunch in Ratlou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60" w:header="720" w:footer="720" w:gutter="0"/>
          <w:cols w:num="2" w:space="720" w:equalWidth="0">
            <w:col w:w="6096" w:space="378"/>
            <w:col w:w="30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Ratlou</w:t>
      </w:r>
    </w:p>
    <w:p w:rsidR="00C16E59" w:rsidRDefault="005F0867">
      <w:pPr>
        <w:spacing w:before="69"/>
        <w:ind w:lef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12:45 – 13:15                         </w:t>
      </w:r>
      <w:r>
        <w:rPr>
          <w:rFonts w:ascii="Arial" w:eastAsia="Arial" w:hAnsi="Arial" w:cs="Arial"/>
          <w:b/>
          <w:sz w:val="22"/>
          <w:szCs w:val="22"/>
        </w:rPr>
        <w:t>Drive to site visit in Ratlou –</w:t>
      </w:r>
    </w:p>
    <w:p w:rsidR="00C16E59" w:rsidRDefault="00C16E59">
      <w:pPr>
        <w:spacing w:before="4" w:line="120" w:lineRule="exact"/>
        <w:rPr>
          <w:sz w:val="12"/>
          <w:szCs w:val="12"/>
        </w:rPr>
      </w:pPr>
    </w:p>
    <w:p w:rsidR="00C16E59" w:rsidRDefault="005F0867">
      <w:pPr>
        <w:ind w:left="3003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Public Works (Madibogo-Pan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30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>Bridge and road)</w:t>
      </w:r>
    </w:p>
    <w:p w:rsidR="00C16E59" w:rsidRDefault="005F0867">
      <w:pPr>
        <w:spacing w:before="69"/>
        <w:rPr>
          <w:rFonts w:ascii="Arial" w:eastAsia="Arial" w:hAnsi="Arial" w:cs="Arial"/>
          <w:sz w:val="22"/>
          <w:szCs w:val="22"/>
        </w:rPr>
        <w:sectPr w:rsidR="00C16E59">
          <w:pgSz w:w="11920" w:h="16840"/>
          <w:pgMar w:top="1400" w:right="1180" w:bottom="280" w:left="1220" w:header="0" w:footer="1003" w:gutter="0"/>
          <w:cols w:num="2" w:space="720" w:equalWidth="0">
            <w:col w:w="6050" w:space="464"/>
            <w:col w:w="30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Madibogo-pan Village, Ratlou</w:t>
      </w:r>
    </w:p>
    <w:p w:rsidR="00C16E59" w:rsidRDefault="00C16E59">
      <w:pPr>
        <w:spacing w:before="2" w:line="160" w:lineRule="exact"/>
        <w:rPr>
          <w:sz w:val="17"/>
          <w:szCs w:val="17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13:15 – 13:20                         Welcome                                           Madibogo-pan Village, Ratlou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18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13:20 – 13:30                         Outline of the purpose of visit: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3003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Chairperson, Hon Mr AJ Nyambi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20" w:header="720" w:footer="720" w:gutter="0"/>
          <w:cols w:num="2" w:space="720" w:equalWidth="0">
            <w:col w:w="6168" w:space="346"/>
            <w:col w:w="30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Madibogo-pan Village, Ratlou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18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13:30 – 14:15                         National and Provincial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ind w:left="3003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Department Public Works and</w:t>
      </w:r>
    </w:p>
    <w:p w:rsidR="00C16E59" w:rsidRDefault="00C16E59">
      <w:pPr>
        <w:spacing w:before="7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30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Administrator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20" w:header="720" w:footer="720" w:gutter="0"/>
          <w:cols w:num="2" w:space="720" w:equalWidth="0">
            <w:col w:w="5926" w:space="588"/>
            <w:col w:w="30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Madibogo-pan Village, Ratlou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14:15 – 14:45                         Clarity seeking questions                 Madibogo-pan Village, Ratlou</w:t>
      </w:r>
    </w:p>
    <w:p w:rsidR="00C16E59" w:rsidRDefault="00C16E59">
      <w:pPr>
        <w:spacing w:before="7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14:45 – 15:15                         Responses                                        Madibogo-pan Village, Ratlou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15:15 – 15:30                         Walk about                                        Madibogo-pan Village, Ratlou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18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14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15:30 – 16:30                         Depart site visit in Madibogo-pan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ind w:left="30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Village, Ratlou and drive to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30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Mahikeng Community Hall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Community Hall</w:t>
      </w:r>
    </w:p>
    <w:p w:rsidR="00C16E59" w:rsidRDefault="00C16E59">
      <w:pPr>
        <w:spacing w:before="5" w:line="120" w:lineRule="exact"/>
        <w:rPr>
          <w:sz w:val="12"/>
          <w:szCs w:val="12"/>
        </w:rPr>
      </w:pPr>
    </w:p>
    <w:p w:rsidR="00C16E59" w:rsidRDefault="00C16E59">
      <w:pPr>
        <w:spacing w:line="200" w:lineRule="exact"/>
      </w:pPr>
    </w:p>
    <w:p w:rsidR="00C16E59" w:rsidRDefault="005F0867">
      <w:pPr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20" w:header="720" w:footer="720" w:gutter="0"/>
          <w:cols w:num="2" w:space="720" w:equalWidth="0">
            <w:col w:w="6210" w:space="304"/>
            <w:col w:w="3006"/>
          </w:cols>
        </w:sectPr>
      </w:pPr>
      <w:r>
        <w:rPr>
          <w:rFonts w:ascii="Arial" w:eastAsia="Arial" w:hAnsi="Arial" w:cs="Arial"/>
          <w:color w:val="FF0000"/>
          <w:sz w:val="22"/>
          <w:szCs w:val="22"/>
        </w:rPr>
        <w:t>(±70km – 1hour travel time)</w:t>
      </w:r>
    </w:p>
    <w:p w:rsidR="00C16E59" w:rsidRDefault="00C16E59">
      <w:pPr>
        <w:spacing w:before="8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180" w:bottom="280" w:left="1220" w:header="720" w:footer="720" w:gutter="0"/>
          <w:cols w:space="720"/>
        </w:sectPr>
      </w:pPr>
    </w:p>
    <w:p w:rsidR="00C16E59" w:rsidRDefault="005F0867">
      <w:pPr>
        <w:spacing w:before="35"/>
        <w:ind w:left="14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16:30 – 18:30                         </w:t>
      </w:r>
      <w:r>
        <w:rPr>
          <w:rFonts w:ascii="Arial" w:eastAsia="Arial" w:hAnsi="Arial" w:cs="Arial"/>
          <w:b/>
          <w:sz w:val="22"/>
          <w:szCs w:val="22"/>
        </w:rPr>
        <w:t>Community engagement at the</w:t>
      </w:r>
    </w:p>
    <w:p w:rsidR="00C16E59" w:rsidRDefault="00C16E59">
      <w:pPr>
        <w:spacing w:before="4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30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  <w:highlight w:val="yellow"/>
        </w:rPr>
        <w:t>Mahikeng Community Hall</w:t>
      </w:r>
    </w:p>
    <w:p w:rsidR="00C16E59" w:rsidRDefault="005F0867">
      <w:pPr>
        <w:spacing w:before="35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20" w:header="720" w:footer="720" w:gutter="0"/>
          <w:cols w:num="2" w:space="720" w:equalWidth="0">
            <w:col w:w="6218" w:space="296"/>
            <w:col w:w="30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Community Hall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18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14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19:30 – 20:00                         Depart Mahikeng Community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30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Hall to Mahikeng Hotel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20" w:header="720" w:footer="720" w:gutter="0"/>
          <w:cols w:num="2" w:space="720" w:equalWidth="0">
            <w:col w:w="5853" w:space="661"/>
            <w:col w:w="30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Hotel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180" w:bottom="280" w:left="1220" w:header="720" w:footer="720" w:gutter="0"/>
          <w:cols w:space="720"/>
        </w:sectPr>
      </w:pPr>
    </w:p>
    <w:p w:rsidR="00C16E59" w:rsidRDefault="005F0867">
      <w:pPr>
        <w:spacing w:before="32"/>
        <w:ind w:left="144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20:00 – 21:00                         Debriefing session with</w:t>
      </w:r>
    </w:p>
    <w:p w:rsidR="00C16E59" w:rsidRDefault="00C16E59">
      <w:pPr>
        <w:spacing w:before="6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30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Administrators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20" w:header="720" w:footer="720" w:gutter="0"/>
          <w:cols w:num="2" w:space="720" w:equalWidth="0">
            <w:col w:w="5266" w:space="1248"/>
            <w:col w:w="3006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Hotel</w:t>
      </w:r>
    </w:p>
    <w:p w:rsidR="00C16E59" w:rsidRDefault="00406E7C">
      <w:pPr>
        <w:spacing w:before="10" w:line="160" w:lineRule="exact"/>
        <w:rPr>
          <w:sz w:val="16"/>
          <w:szCs w:val="16"/>
        </w:rPr>
      </w:pPr>
      <w:r>
        <w:lastRenderedPageBreak/>
        <w:pict>
          <v:group id="_x0000_s1101" style="position:absolute;margin-left:59.1pt;margin-top:71.6pt;width:514.3pt;height:611.85pt;z-index:-1597;mso-position-horizontal-relative:page;mso-position-vertical-relative:page" coordorigin="1182,1432" coordsize="10286,12237">
            <v:shape id="_x0000_s1265" style="position:absolute;left:4223;top:1490;width:2948;height:252" coordorigin="4223,1490" coordsize="2948,252" path="m4223,1743r2947,l7170,1490r-2947,l4223,1743xe" fillcolor="yellow" stroked="f">
              <v:path arrowok="t"/>
            </v:shape>
            <v:shape id="_x0000_s1264" style="position:absolute;left:1205;top:1447;width:2874;height:0" coordorigin="1205,1447" coordsize="2874,0" path="m1205,1447r2874,e" filled="f" strokecolor="#efefef" strokeweight=".82pt">
              <v:path arrowok="t"/>
            </v:shape>
            <v:shape id="_x0000_s1263" style="position:absolute;left:4079;top:1447;width:14;height:0" coordorigin="4079,1447" coordsize="14,0" path="m4079,1447r14,e" filled="f" strokecolor="#efefef" strokeweight=".82pt">
              <v:path arrowok="t"/>
            </v:shape>
            <v:shape id="_x0000_s1262" style="position:absolute;left:4093;top:1447;width:3497;height:0" coordorigin="4093,1447" coordsize="3497,0" path="m4093,1447r3497,e" filled="f" strokecolor="#efefef" strokeweight=".82pt">
              <v:path arrowok="t"/>
            </v:shape>
            <v:shape id="_x0000_s1261" style="position:absolute;left:7590;top:1447;width:14;height:0" coordorigin="7590,1447" coordsize="14,0" path="m7590,1447r15,e" filled="f" strokecolor="#efefef" strokeweight=".82pt">
              <v:path arrowok="t"/>
            </v:shape>
            <v:shape id="_x0000_s1260" style="position:absolute;left:7605;top:1447;width:3840;height:0" coordorigin="7605,1447" coordsize="3840,0" path="m7605,1447r3840,e" filled="f" strokecolor="#efefef" strokeweight=".82pt">
              <v:path arrowok="t"/>
            </v:shape>
            <v:shape id="_x0000_s1259" style="position:absolute;left:11445;top:1447;width:14;height:0" coordorigin="11445,1447" coordsize="14,0" path="m11445,1447r15,e" filled="f" strokecolor="#efefef" strokeweight=".82pt">
              <v:path arrowok="t"/>
            </v:shape>
            <v:shape id="_x0000_s1258" style="position:absolute;left:1253;top:1483;width:2792;height:0" coordorigin="1253,1483" coordsize="2792,0" path="m1253,1483r2792,e" filled="f" strokecolor="#9f9f9f" strokeweight=".82pt">
              <v:path arrowok="t"/>
            </v:shape>
            <v:shape id="_x0000_s1257" style="position:absolute;left:4045;top:1483;width:14;height:0" coordorigin="4045,1483" coordsize="14,0" path="m4045,1483r14,e" filled="f" strokecolor="#9f9f9f" strokeweight=".82pt">
              <v:path arrowok="t"/>
            </v:shape>
            <v:shape id="_x0000_s1256" style="position:absolute;left:4115;top:1483;width:3440;height:0" coordorigin="4115,1483" coordsize="3440,0" path="m4115,1483r3439,e" filled="f" strokecolor="#9f9f9f" strokeweight=".82pt">
              <v:path arrowok="t"/>
            </v:shape>
            <v:shape id="_x0000_s1255" style="position:absolute;left:7554;top:1483;width:14;height:0" coordorigin="7554,1483" coordsize="14,0" path="m7554,1483r15,e" filled="f" strokecolor="#9f9f9f" strokeweight=".82pt">
              <v:path arrowok="t"/>
            </v:shape>
            <v:shape id="_x0000_s1254" style="position:absolute;left:7624;top:1483;width:3773;height:0" coordorigin="7624,1483" coordsize="3773,0" path="m7624,1483r3773,e" filled="f" strokecolor="#9f9f9f" strokeweight=".82pt">
              <v:path arrowok="t"/>
            </v:shape>
            <v:shape id="_x0000_s1253" style="position:absolute;left:11397;top:1483;width:14;height:0" coordorigin="11397,1483" coordsize="14,0" path="m11397,1483r15,e" filled="f" strokecolor="#9f9f9f" strokeweight=".82pt">
              <v:path arrowok="t"/>
            </v:shape>
            <v:shape id="_x0000_s1252" style="position:absolute;left:1239;top:2835;width:14;height:0" coordorigin="1239,2835" coordsize="14,0" path="m1239,2835r14,e" filled="f" strokecolor="#efefef" strokeweight=".82pt">
              <v:path arrowok="t"/>
            </v:shape>
            <v:shape id="_x0000_s1251" style="position:absolute;left:1253;top:2835;width:2792;height:0" coordorigin="1253,2835" coordsize="2792,0" path="m1253,2835r2792,e" filled="f" strokecolor="#efefef" strokeweight=".82pt">
              <v:path arrowok="t"/>
            </v:shape>
            <v:shape id="_x0000_s1250" style="position:absolute;left:4100;top:2835;width:14;height:0" coordorigin="4100,2835" coordsize="14,0" path="m4100,2835r15,e" filled="f" strokecolor="#efefef" strokeweight=".82pt">
              <v:path arrowok="t"/>
            </v:shape>
            <v:shape id="_x0000_s1249" style="position:absolute;left:4115;top:2835;width:3440;height:0" coordorigin="4115,2835" coordsize="3440,0" path="m4115,2835r3439,e" filled="f" strokecolor="#efefef" strokeweight=".82pt">
              <v:path arrowok="t"/>
            </v:shape>
            <v:shape id="_x0000_s1248" style="position:absolute;left:7609;top:2835;width:14;height:0" coordorigin="7609,2835" coordsize="14,0" path="m7609,2835r15,e" filled="f" strokecolor="#efefef" strokeweight=".82pt">
              <v:path arrowok="t"/>
            </v:shape>
            <v:shape id="_x0000_s1247" style="position:absolute;left:7624;top:2835;width:3773;height:0" coordorigin="7624,2835" coordsize="3773,0" path="m7624,2835r3773,e" filled="f" strokecolor="#efefef" strokeweight=".82pt">
              <v:path arrowok="t"/>
            </v:shape>
            <v:shape id="_x0000_s1246" style="position:absolute;left:1253;top:2892;width:2792;height:0" coordorigin="1253,2892" coordsize="2792,0" path="m1253,2892r2792,e" filled="f" strokecolor="#9f9f9f" strokeweight=".82pt">
              <v:path arrowok="t"/>
            </v:shape>
            <v:shape id="_x0000_s1245" style="position:absolute;left:4045;top:2892;width:14;height:0" coordorigin="4045,2892" coordsize="14,0" path="m4045,2892r14,e" filled="f" strokecolor="#9f9f9f" strokeweight=".82pt">
              <v:path arrowok="t"/>
            </v:shape>
            <v:shape id="_x0000_s1244" style="position:absolute;left:4115;top:2892;width:3440;height:0" coordorigin="4115,2892" coordsize="3440,0" path="m4115,2892r3439,e" filled="f" strokecolor="#9f9f9f" strokeweight=".82pt">
              <v:path arrowok="t"/>
            </v:shape>
            <v:shape id="_x0000_s1243" style="position:absolute;left:7554;top:2892;width:14;height:0" coordorigin="7554,2892" coordsize="14,0" path="m7554,2892r15,e" filled="f" strokecolor="#9f9f9f" strokeweight=".82pt">
              <v:path arrowok="t"/>
            </v:shape>
            <v:shape id="_x0000_s1242" style="position:absolute;left:7624;top:2892;width:3773;height:0" coordorigin="7624,2892" coordsize="3773,0" path="m7624,2892r3773,e" filled="f" strokecolor="#9f9f9f" strokeweight=".82pt">
              <v:path arrowok="t"/>
            </v:shape>
            <v:shape id="_x0000_s1241" style="position:absolute;left:11397;top:2892;width:14;height:0" coordorigin="11397,2892" coordsize="14,0" path="m11397,2892r15,e" filled="f" strokecolor="#9f9f9f" strokeweight=".82pt">
              <v:path arrowok="t"/>
            </v:shape>
            <v:shape id="_x0000_s1240" style="position:absolute;left:1239;top:3485;width:14;height:0" coordorigin="1239,3485" coordsize="14,0" path="m1239,3485r14,e" filled="f" strokecolor="#efefef" strokeweight=".82pt">
              <v:path arrowok="t"/>
            </v:shape>
            <v:shape id="_x0000_s1239" style="position:absolute;left:1253;top:3485;width:2792;height:0" coordorigin="1253,3485" coordsize="2792,0" path="m1253,3485r2792,e" filled="f" strokecolor="#efefef" strokeweight=".82pt">
              <v:path arrowok="t"/>
            </v:shape>
            <v:shape id="_x0000_s1238" style="position:absolute;left:4100;top:3485;width:14;height:0" coordorigin="4100,3485" coordsize="14,0" path="m4100,3485r15,e" filled="f" strokecolor="#efefef" strokeweight=".82pt">
              <v:path arrowok="t"/>
            </v:shape>
            <v:shape id="_x0000_s1237" style="position:absolute;left:4115;top:3485;width:3440;height:0" coordorigin="4115,3485" coordsize="3440,0" path="m4115,3485r3439,e" filled="f" strokecolor="#efefef" strokeweight=".82pt">
              <v:path arrowok="t"/>
            </v:shape>
            <v:shape id="_x0000_s1236" style="position:absolute;left:7609;top:3485;width:14;height:0" coordorigin="7609,3485" coordsize="14,0" path="m7609,3485r15,e" filled="f" strokecolor="#efefef" strokeweight=".82pt">
              <v:path arrowok="t"/>
            </v:shape>
            <v:shape id="_x0000_s1235" style="position:absolute;left:7624;top:3485;width:3773;height:0" coordorigin="7624,3485" coordsize="3773,0" path="m7624,3485r3773,e" filled="f" strokecolor="#efefef" strokeweight=".82pt">
              <v:path arrowok="t"/>
            </v:shape>
            <v:shape id="_x0000_s1234" style="position:absolute;left:1253;top:3543;width:2792;height:0" coordorigin="1253,3543" coordsize="2792,0" path="m1253,3543r2792,e" filled="f" strokecolor="#9f9f9f" strokeweight=".82pt">
              <v:path arrowok="t"/>
            </v:shape>
            <v:shape id="_x0000_s1233" style="position:absolute;left:4045;top:3543;width:14;height:0" coordorigin="4045,3543" coordsize="14,0" path="m4045,3543r14,e" filled="f" strokecolor="#9f9f9f" strokeweight=".82pt">
              <v:path arrowok="t"/>
            </v:shape>
            <v:shape id="_x0000_s1232" style="position:absolute;left:4115;top:3543;width:3440;height:0" coordorigin="4115,3543" coordsize="3440,0" path="m4115,3543r3439,e" filled="f" strokecolor="#9f9f9f" strokeweight=".82pt">
              <v:path arrowok="t"/>
            </v:shape>
            <v:shape id="_x0000_s1231" style="position:absolute;left:7554;top:3543;width:14;height:0" coordorigin="7554,3543" coordsize="14,0" path="m7554,3543r15,e" filled="f" strokecolor="#9f9f9f" strokeweight=".82pt">
              <v:path arrowok="t"/>
            </v:shape>
            <v:shape id="_x0000_s1230" style="position:absolute;left:7624;top:3543;width:3773;height:0" coordorigin="7624,3543" coordsize="3773,0" path="m7624,3543r3773,e" filled="f" strokecolor="#9f9f9f" strokeweight=".82pt">
              <v:path arrowok="t"/>
            </v:shape>
            <v:shape id="_x0000_s1229" style="position:absolute;left:11397;top:3543;width:14;height:0" coordorigin="11397,3543" coordsize="14,0" path="m11397,3543r15,e" filled="f" strokecolor="#9f9f9f" strokeweight=".82pt">
              <v:path arrowok="t"/>
            </v:shape>
            <v:shape id="_x0000_s1228" style="position:absolute;left:1239;top:4512;width:14;height:0" coordorigin="1239,4512" coordsize="14,0" path="m1239,4512r14,e" filled="f" strokecolor="#efefef" strokeweight=".82pt">
              <v:path arrowok="t"/>
            </v:shape>
            <v:shape id="_x0000_s1227" style="position:absolute;left:1253;top:4512;width:2792;height:0" coordorigin="1253,4512" coordsize="2792,0" path="m1253,4512r2792,e" filled="f" strokecolor="#efefef" strokeweight=".82pt">
              <v:path arrowok="t"/>
            </v:shape>
            <v:shape id="_x0000_s1226" style="position:absolute;left:4100;top:4512;width:14;height:0" coordorigin="4100,4512" coordsize="14,0" path="m4100,4512r15,e" filled="f" strokecolor="#efefef" strokeweight=".82pt">
              <v:path arrowok="t"/>
            </v:shape>
            <v:shape id="_x0000_s1225" style="position:absolute;left:4115;top:4512;width:3440;height:0" coordorigin="4115,4512" coordsize="3440,0" path="m4115,4512r3439,e" filled="f" strokecolor="#efefef" strokeweight=".82pt">
              <v:path arrowok="t"/>
            </v:shape>
            <v:shape id="_x0000_s1224" style="position:absolute;left:7609;top:4512;width:14;height:0" coordorigin="7609,4512" coordsize="14,0" path="m7609,4512r15,e" filled="f" strokecolor="#efefef" strokeweight=".82pt">
              <v:path arrowok="t"/>
            </v:shape>
            <v:shape id="_x0000_s1223" style="position:absolute;left:7624;top:4512;width:3773;height:0" coordorigin="7624,4512" coordsize="3773,0" path="m7624,4512r3773,e" filled="f" strokecolor="#efefef" strokeweight=".82pt">
              <v:path arrowok="t"/>
            </v:shape>
            <v:shape id="_x0000_s1222" style="position:absolute;left:1253;top:4570;width:2792;height:0" coordorigin="1253,4570" coordsize="2792,0" path="m1253,4570r2792,e" filled="f" strokecolor="#9f9f9f" strokeweight=".82pt">
              <v:path arrowok="t"/>
            </v:shape>
            <v:shape id="_x0000_s1221" style="position:absolute;left:4045;top:4570;width:14;height:0" coordorigin="4045,4570" coordsize="14,0" path="m4045,4570r14,e" filled="f" strokecolor="#9f9f9f" strokeweight=".82pt">
              <v:path arrowok="t"/>
            </v:shape>
            <v:shape id="_x0000_s1220" style="position:absolute;left:4115;top:4570;width:3440;height:0" coordorigin="4115,4570" coordsize="3440,0" path="m4115,4570r3439,e" filled="f" strokecolor="#9f9f9f" strokeweight=".82pt">
              <v:path arrowok="t"/>
            </v:shape>
            <v:shape id="_x0000_s1219" style="position:absolute;left:7554;top:4570;width:14;height:0" coordorigin="7554,4570" coordsize="14,0" path="m7554,4570r15,e" filled="f" strokecolor="#9f9f9f" strokeweight=".82pt">
              <v:path arrowok="t"/>
            </v:shape>
            <v:shape id="_x0000_s1218" style="position:absolute;left:7624;top:4570;width:3773;height:0" coordorigin="7624,4570" coordsize="3773,0" path="m7624,4570r3773,e" filled="f" strokecolor="#9f9f9f" strokeweight=".82pt">
              <v:path arrowok="t"/>
            </v:shape>
            <v:shape id="_x0000_s1217" style="position:absolute;left:11397;top:4570;width:14;height:0" coordorigin="11397,4570" coordsize="14,0" path="m11397,4570r15,e" filled="f" strokecolor="#9f9f9f" strokeweight=".82pt">
              <v:path arrowok="t"/>
            </v:shape>
            <v:shape id="_x0000_s1216" style="position:absolute;left:1239;top:5922;width:14;height:0" coordorigin="1239,5922" coordsize="14,0" path="m1239,5922r14,e" filled="f" strokecolor="#efefef" strokeweight=".82pt">
              <v:path arrowok="t"/>
            </v:shape>
            <v:shape id="_x0000_s1215" style="position:absolute;left:1253;top:5922;width:2792;height:0" coordorigin="1253,5922" coordsize="2792,0" path="m1253,5922r2792,e" filled="f" strokecolor="#efefef" strokeweight=".82pt">
              <v:path arrowok="t"/>
            </v:shape>
            <v:shape id="_x0000_s1214" style="position:absolute;left:4100;top:5922;width:14;height:0" coordorigin="4100,5922" coordsize="14,0" path="m4100,5922r15,e" filled="f" strokecolor="#efefef" strokeweight=".82pt">
              <v:path arrowok="t"/>
            </v:shape>
            <v:shape id="_x0000_s1213" style="position:absolute;left:4115;top:5922;width:3440;height:0" coordorigin="4115,5922" coordsize="3440,0" path="m4115,5922r3439,e" filled="f" strokecolor="#efefef" strokeweight=".82pt">
              <v:path arrowok="t"/>
            </v:shape>
            <v:shape id="_x0000_s1212" style="position:absolute;left:7609;top:5922;width:14;height:0" coordorigin="7609,5922" coordsize="14,0" path="m7609,5922r15,e" filled="f" strokecolor="#efefef" strokeweight=".82pt">
              <v:path arrowok="t"/>
            </v:shape>
            <v:shape id="_x0000_s1211" style="position:absolute;left:7624;top:5922;width:3773;height:0" coordorigin="7624,5922" coordsize="3773,0" path="m7624,5922r3773,e" filled="f" strokecolor="#efefef" strokeweight=".82pt">
              <v:path arrowok="t"/>
            </v:shape>
            <v:shape id="_x0000_s1210" style="position:absolute;left:1253;top:5979;width:2792;height:0" coordorigin="1253,5979" coordsize="2792,0" path="m1253,5979r2792,e" filled="f" strokecolor="#9f9f9f" strokeweight=".82pt">
              <v:path arrowok="t"/>
            </v:shape>
            <v:shape id="_x0000_s1209" style="position:absolute;left:4045;top:5979;width:14;height:0" coordorigin="4045,5979" coordsize="14,0" path="m4045,5979r14,e" filled="f" strokecolor="#9f9f9f" strokeweight=".82pt">
              <v:path arrowok="t"/>
            </v:shape>
            <v:shape id="_x0000_s1208" style="position:absolute;left:4115;top:5979;width:3440;height:0" coordorigin="4115,5979" coordsize="3440,0" path="m4115,5979r3439,e" filled="f" strokecolor="#9f9f9f" strokeweight=".82pt">
              <v:path arrowok="t"/>
            </v:shape>
            <v:shape id="_x0000_s1207" style="position:absolute;left:7554;top:5979;width:14;height:0" coordorigin="7554,5979" coordsize="14,0" path="m7554,5979r15,e" filled="f" strokecolor="#9f9f9f" strokeweight=".82pt">
              <v:path arrowok="t"/>
            </v:shape>
            <v:shape id="_x0000_s1206" style="position:absolute;left:7624;top:5979;width:3773;height:0" coordorigin="7624,5979" coordsize="3773,0" path="m7624,5979r3773,e" filled="f" strokecolor="#9f9f9f" strokeweight=".82pt">
              <v:path arrowok="t"/>
            </v:shape>
            <v:shape id="_x0000_s1205" style="position:absolute;left:11397;top:5979;width:14;height:0" coordorigin="11397,5979" coordsize="14,0" path="m11397,5979r15,e" filled="f" strokecolor="#9f9f9f" strokeweight=".82pt">
              <v:path arrowok="t"/>
            </v:shape>
            <v:shape id="_x0000_s1204" style="position:absolute;left:1239;top:6572;width:14;height:0" coordorigin="1239,6572" coordsize="14,0" path="m1239,6572r14,e" filled="f" strokecolor="#efefef" strokeweight=".82pt">
              <v:path arrowok="t"/>
            </v:shape>
            <v:shape id="_x0000_s1203" style="position:absolute;left:1253;top:6572;width:2792;height:0" coordorigin="1253,6572" coordsize="2792,0" path="m1253,6572r2792,e" filled="f" strokecolor="#efefef" strokeweight=".82pt">
              <v:path arrowok="t"/>
            </v:shape>
            <v:shape id="_x0000_s1202" style="position:absolute;left:4100;top:6572;width:14;height:0" coordorigin="4100,6572" coordsize="14,0" path="m4100,6572r15,e" filled="f" strokecolor="#efefef" strokeweight=".82pt">
              <v:path arrowok="t"/>
            </v:shape>
            <v:shape id="_x0000_s1201" style="position:absolute;left:4115;top:6572;width:3440;height:0" coordorigin="4115,6572" coordsize="3440,0" path="m4115,6572r3439,e" filled="f" strokecolor="#efefef" strokeweight=".82pt">
              <v:path arrowok="t"/>
            </v:shape>
            <v:shape id="_x0000_s1200" style="position:absolute;left:7609;top:6572;width:14;height:0" coordorigin="7609,6572" coordsize="14,0" path="m7609,6572r15,e" filled="f" strokecolor="#efefef" strokeweight=".82pt">
              <v:path arrowok="t"/>
            </v:shape>
            <v:shape id="_x0000_s1199" style="position:absolute;left:7624;top:6572;width:3773;height:0" coordorigin="7624,6572" coordsize="3773,0" path="m7624,6572r3773,e" filled="f" strokecolor="#efefef" strokeweight=".82pt">
              <v:path arrowok="t"/>
            </v:shape>
            <v:shape id="_x0000_s1198" style="position:absolute;left:1253;top:6630;width:2792;height:0" coordorigin="1253,6630" coordsize="2792,0" path="m1253,6630r2792,e" filled="f" strokecolor="#9f9f9f" strokeweight=".82pt">
              <v:path arrowok="t"/>
            </v:shape>
            <v:shape id="_x0000_s1197" style="position:absolute;left:4045;top:6630;width:14;height:0" coordorigin="4045,6630" coordsize="14,0" path="m4045,6630r14,e" filled="f" strokecolor="#9f9f9f" strokeweight=".82pt">
              <v:path arrowok="t"/>
            </v:shape>
            <v:shape id="_x0000_s1196" style="position:absolute;left:4115;top:6630;width:3440;height:0" coordorigin="4115,6630" coordsize="3440,0" path="m4115,6630r3439,e" filled="f" strokecolor="#9f9f9f" strokeweight=".82pt">
              <v:path arrowok="t"/>
            </v:shape>
            <v:shape id="_x0000_s1195" style="position:absolute;left:7554;top:6630;width:14;height:0" coordorigin="7554,6630" coordsize="14,0" path="m7554,6630r15,e" filled="f" strokecolor="#9f9f9f" strokeweight=".82pt">
              <v:path arrowok="t"/>
            </v:shape>
            <v:shape id="_x0000_s1194" style="position:absolute;left:7624;top:6630;width:3773;height:0" coordorigin="7624,6630" coordsize="3773,0" path="m7624,6630r3773,e" filled="f" strokecolor="#9f9f9f" strokeweight=".82pt">
              <v:path arrowok="t"/>
            </v:shape>
            <v:shape id="_x0000_s1193" style="position:absolute;left:11397;top:6630;width:14;height:0" coordorigin="11397,6630" coordsize="14,0" path="m11397,6630r15,e" filled="f" strokecolor="#9f9f9f" strokeweight=".82pt">
              <v:path arrowok="t"/>
            </v:shape>
            <v:shape id="_x0000_s1192" style="position:absolute;left:1239;top:7220;width:14;height:0" coordorigin="1239,7220" coordsize="14,0" path="m1239,7220r14,e" filled="f" strokecolor="#efefef" strokeweight=".82pt">
              <v:path arrowok="t"/>
            </v:shape>
            <v:shape id="_x0000_s1191" style="position:absolute;left:1253;top:7220;width:2792;height:0" coordorigin="1253,7220" coordsize="2792,0" path="m1253,7220r2792,e" filled="f" strokecolor="#efefef" strokeweight=".82pt">
              <v:path arrowok="t"/>
            </v:shape>
            <v:shape id="_x0000_s1190" style="position:absolute;left:4100;top:7220;width:14;height:0" coordorigin="4100,7220" coordsize="14,0" path="m4100,7220r15,e" filled="f" strokecolor="#efefef" strokeweight=".82pt">
              <v:path arrowok="t"/>
            </v:shape>
            <v:shape id="_x0000_s1189" style="position:absolute;left:4115;top:7220;width:3440;height:0" coordorigin="4115,7220" coordsize="3440,0" path="m4115,7220r3439,e" filled="f" strokecolor="#efefef" strokeweight=".82pt">
              <v:path arrowok="t"/>
            </v:shape>
            <v:shape id="_x0000_s1188" style="position:absolute;left:7609;top:7220;width:14;height:0" coordorigin="7609,7220" coordsize="14,0" path="m7609,7220r15,e" filled="f" strokecolor="#efefef" strokeweight=".82pt">
              <v:path arrowok="t"/>
            </v:shape>
            <v:shape id="_x0000_s1187" style="position:absolute;left:7624;top:7220;width:3773;height:0" coordorigin="7624,7220" coordsize="3773,0" path="m7624,7220r3773,e" filled="f" strokecolor="#efefef" strokeweight=".82pt">
              <v:path arrowok="t"/>
            </v:shape>
            <v:shape id="_x0000_s1186" style="position:absolute;left:1253;top:7278;width:2792;height:0" coordorigin="1253,7278" coordsize="2792,0" path="m1253,7278r2792,e" filled="f" strokecolor="#9f9f9f" strokeweight=".82pt">
              <v:path arrowok="t"/>
            </v:shape>
            <v:shape id="_x0000_s1185" style="position:absolute;left:4045;top:7278;width:14;height:0" coordorigin="4045,7278" coordsize="14,0" path="m4045,7278r14,e" filled="f" strokecolor="#9f9f9f" strokeweight=".82pt">
              <v:path arrowok="t"/>
            </v:shape>
            <v:shape id="_x0000_s1184" style="position:absolute;left:4115;top:7278;width:3440;height:0" coordorigin="4115,7278" coordsize="3440,0" path="m4115,7278r3439,e" filled="f" strokecolor="#9f9f9f" strokeweight=".82pt">
              <v:path arrowok="t"/>
            </v:shape>
            <v:shape id="_x0000_s1183" style="position:absolute;left:7554;top:7278;width:14;height:0" coordorigin="7554,7278" coordsize="14,0" path="m7554,7278r15,e" filled="f" strokecolor="#9f9f9f" strokeweight=".82pt">
              <v:path arrowok="t"/>
            </v:shape>
            <v:shape id="_x0000_s1182" style="position:absolute;left:7624;top:7278;width:3773;height:0" coordorigin="7624,7278" coordsize="3773,0" path="m7624,7278r3773,e" filled="f" strokecolor="#9f9f9f" strokeweight=".82pt">
              <v:path arrowok="t"/>
            </v:shape>
            <v:shape id="_x0000_s1181" style="position:absolute;left:11397;top:7278;width:14;height:0" coordorigin="11397,7278" coordsize="14,0" path="m11397,7278r15,e" filled="f" strokecolor="#9f9f9f" strokeweight=".82pt">
              <v:path arrowok="t"/>
            </v:shape>
            <v:shape id="_x0000_s1180" style="position:absolute;left:1239;top:7871;width:14;height:0" coordorigin="1239,7871" coordsize="14,0" path="m1239,7871r14,e" filled="f" strokecolor="#efefef" strokeweight=".82pt">
              <v:path arrowok="t"/>
            </v:shape>
            <v:shape id="_x0000_s1179" style="position:absolute;left:1253;top:7871;width:2792;height:0" coordorigin="1253,7871" coordsize="2792,0" path="m1253,7871r2792,e" filled="f" strokecolor="#efefef" strokeweight=".82pt">
              <v:path arrowok="t"/>
            </v:shape>
            <v:shape id="_x0000_s1178" style="position:absolute;left:4100;top:7871;width:14;height:0" coordorigin="4100,7871" coordsize="14,0" path="m4100,7871r15,e" filled="f" strokecolor="#efefef" strokeweight=".82pt">
              <v:path arrowok="t"/>
            </v:shape>
            <v:shape id="_x0000_s1177" style="position:absolute;left:4115;top:7871;width:3440;height:0" coordorigin="4115,7871" coordsize="3440,0" path="m4115,7871r3439,e" filled="f" strokecolor="#efefef" strokeweight=".82pt">
              <v:path arrowok="t"/>
            </v:shape>
            <v:shape id="_x0000_s1176" style="position:absolute;left:7609;top:7871;width:14;height:0" coordorigin="7609,7871" coordsize="14,0" path="m7609,7871r15,e" filled="f" strokecolor="#efefef" strokeweight=".82pt">
              <v:path arrowok="t"/>
            </v:shape>
            <v:shape id="_x0000_s1175" style="position:absolute;left:7624;top:7871;width:3773;height:0" coordorigin="7624,7871" coordsize="3773,0" path="m7624,7871r3773,e" filled="f" strokecolor="#efefef" strokeweight=".82pt">
              <v:path arrowok="t"/>
            </v:shape>
            <v:shape id="_x0000_s1174" style="position:absolute;left:1253;top:7928;width:2792;height:0" coordorigin="1253,7928" coordsize="2792,0" path="m1253,7928r2792,e" filled="f" strokecolor="#9f9f9f" strokeweight=".82pt">
              <v:path arrowok="t"/>
            </v:shape>
            <v:shape id="_x0000_s1173" style="position:absolute;left:4045;top:7928;width:14;height:0" coordorigin="4045,7928" coordsize="14,0" path="m4045,7928r14,e" filled="f" strokecolor="#9f9f9f" strokeweight=".82pt">
              <v:path arrowok="t"/>
            </v:shape>
            <v:shape id="_x0000_s1172" style="position:absolute;left:4115;top:7928;width:3440;height:0" coordorigin="4115,7928" coordsize="3440,0" path="m4115,7928r3439,e" filled="f" strokecolor="#9f9f9f" strokeweight=".82pt">
              <v:path arrowok="t"/>
            </v:shape>
            <v:shape id="_x0000_s1171" style="position:absolute;left:7554;top:7928;width:14;height:0" coordorigin="7554,7928" coordsize="14,0" path="m7554,7928r15,e" filled="f" strokecolor="#9f9f9f" strokeweight=".82pt">
              <v:path arrowok="t"/>
            </v:shape>
            <v:shape id="_x0000_s1170" style="position:absolute;left:7624;top:7928;width:3773;height:0" coordorigin="7624,7928" coordsize="3773,0" path="m7624,7928r3773,e" filled="f" strokecolor="#9f9f9f" strokeweight=".82pt">
              <v:path arrowok="t"/>
            </v:shape>
            <v:shape id="_x0000_s1169" style="position:absolute;left:11397;top:7928;width:14;height:0" coordorigin="11397,7928" coordsize="14,0" path="m11397,7928r15,e" filled="f" strokecolor="#9f9f9f" strokeweight=".82pt">
              <v:path arrowok="t"/>
            </v:shape>
            <v:shape id="_x0000_s1168" style="position:absolute;left:1239;top:9280;width:14;height:0" coordorigin="1239,9280" coordsize="14,0" path="m1239,9280r14,e" filled="f" strokecolor="#efefef" strokeweight=".82pt">
              <v:path arrowok="t"/>
            </v:shape>
            <v:shape id="_x0000_s1167" style="position:absolute;left:1253;top:9280;width:2792;height:0" coordorigin="1253,9280" coordsize="2792,0" path="m1253,9280r2792,e" filled="f" strokecolor="#efefef" strokeweight=".82pt">
              <v:path arrowok="t"/>
            </v:shape>
            <v:shape id="_x0000_s1166" style="position:absolute;left:4100;top:9280;width:14;height:0" coordorigin="4100,9280" coordsize="14,0" path="m4100,9280r15,e" filled="f" strokecolor="#efefef" strokeweight=".82pt">
              <v:path arrowok="t"/>
            </v:shape>
            <v:shape id="_x0000_s1165" style="position:absolute;left:4115;top:9280;width:3440;height:0" coordorigin="4115,9280" coordsize="3440,0" path="m4115,9280r3439,e" filled="f" strokecolor="#efefef" strokeweight=".82pt">
              <v:path arrowok="t"/>
            </v:shape>
            <v:shape id="_x0000_s1164" style="position:absolute;left:7609;top:9280;width:14;height:0" coordorigin="7609,9280" coordsize="14,0" path="m7609,9280r15,e" filled="f" strokecolor="#efefef" strokeweight=".82pt">
              <v:path arrowok="t"/>
            </v:shape>
            <v:shape id="_x0000_s1163" style="position:absolute;left:7624;top:9280;width:3773;height:0" coordorigin="7624,9280" coordsize="3773,0" path="m7624,9280r3773,e" filled="f" strokecolor="#efefef" strokeweight=".82pt">
              <v:path arrowok="t"/>
            </v:shape>
            <v:shape id="_x0000_s1162" style="position:absolute;left:1253;top:9337;width:2792;height:0" coordorigin="1253,9337" coordsize="2792,0" path="m1253,9337r2792,e" filled="f" strokecolor="#9f9f9f" strokeweight=".82pt">
              <v:path arrowok="t"/>
            </v:shape>
            <v:shape id="_x0000_s1161" style="position:absolute;left:4045;top:9337;width:14;height:0" coordorigin="4045,9337" coordsize="14,0" path="m4045,9337r14,e" filled="f" strokecolor="#9f9f9f" strokeweight=".82pt">
              <v:path arrowok="t"/>
            </v:shape>
            <v:shape id="_x0000_s1160" style="position:absolute;left:4223;top:9345;width:3216;height:252" coordorigin="4223,9345" coordsize="3216,252" path="m4223,9597r3216,l7439,9345r-3216,l4223,9597xe" fillcolor="yellow" stroked="f">
              <v:path arrowok="t"/>
            </v:shape>
            <v:shape id="_x0000_s1159" style="position:absolute;left:4115;top:9337;width:3440;height:0" coordorigin="4115,9337" coordsize="3440,0" path="m4115,9337r3439,e" filled="f" strokecolor="#9f9f9f" strokeweight=".82pt">
              <v:path arrowok="t"/>
            </v:shape>
            <v:shape id="_x0000_s1158" style="position:absolute;left:7554;top:9337;width:14;height:0" coordorigin="7554,9337" coordsize="14,0" path="m7554,9337r15,e" filled="f" strokecolor="#9f9f9f" strokeweight=".82pt">
              <v:path arrowok="t"/>
            </v:shape>
            <v:shape id="_x0000_s1157" style="position:absolute;left:7624;top:9337;width:3773;height:0" coordorigin="7624,9337" coordsize="3773,0" path="m7624,9337r3773,e" filled="f" strokecolor="#9f9f9f" strokeweight=".82pt">
              <v:path arrowok="t"/>
            </v:shape>
            <v:shape id="_x0000_s1156" style="position:absolute;left:11397;top:9337;width:14;height:0" coordorigin="11397,9337" coordsize="14,0" path="m11397,9337r15,e" filled="f" strokecolor="#9f9f9f" strokeweight=".82pt">
              <v:path arrowok="t"/>
            </v:shape>
            <v:shape id="_x0000_s1155" style="position:absolute;left:1239;top:10309;width:14;height:0" coordorigin="1239,10309" coordsize="14,0" path="m1239,10309r14,e" filled="f" strokecolor="#efefef" strokeweight=".82pt">
              <v:path arrowok="t"/>
            </v:shape>
            <v:shape id="_x0000_s1154" style="position:absolute;left:1253;top:10309;width:2792;height:0" coordorigin="1253,10309" coordsize="2792,0" path="m1253,10309r2792,e" filled="f" strokecolor="#efefef" strokeweight=".82pt">
              <v:path arrowok="t"/>
            </v:shape>
            <v:shape id="_x0000_s1153" style="position:absolute;left:4100;top:10309;width:14;height:0" coordorigin="4100,10309" coordsize="14,0" path="m4100,10309r15,e" filled="f" strokecolor="#efefef" strokeweight=".82pt">
              <v:path arrowok="t"/>
            </v:shape>
            <v:shape id="_x0000_s1152" style="position:absolute;left:4115;top:10309;width:3440;height:0" coordorigin="4115,10309" coordsize="3440,0" path="m4115,10309r3439,e" filled="f" strokecolor="#efefef" strokeweight=".82pt">
              <v:path arrowok="t"/>
            </v:shape>
            <v:shape id="_x0000_s1151" style="position:absolute;left:7609;top:10309;width:14;height:0" coordorigin="7609,10309" coordsize="14,0" path="m7609,10309r15,e" filled="f" strokecolor="#efefef" strokeweight=".82pt">
              <v:path arrowok="t"/>
            </v:shape>
            <v:shape id="_x0000_s1150" style="position:absolute;left:7624;top:10309;width:3773;height:0" coordorigin="7624,10309" coordsize="3773,0" path="m7624,10309r3773,e" filled="f" strokecolor="#efefef" strokeweight=".82pt">
              <v:path arrowok="t"/>
            </v:shape>
            <v:shape id="_x0000_s1149" style="position:absolute;left:1253;top:10367;width:2792;height:0" coordorigin="1253,10367" coordsize="2792,0" path="m1253,10367r2792,e" filled="f" strokecolor="#9f9f9f" strokeweight=".82pt">
              <v:path arrowok="t"/>
            </v:shape>
            <v:shape id="_x0000_s1148" style="position:absolute;left:4045;top:10367;width:14;height:0" coordorigin="4045,10367" coordsize="14,0" path="m4045,10367r14,e" filled="f" strokecolor="#9f9f9f" strokeweight=".82pt">
              <v:path arrowok="t"/>
            </v:shape>
            <v:shape id="_x0000_s1147" style="position:absolute;left:4115;top:10367;width:3440;height:0" coordorigin="4115,10367" coordsize="3440,0" path="m4115,10367r3439,e" filled="f" strokecolor="#9f9f9f" strokeweight=".82pt">
              <v:path arrowok="t"/>
            </v:shape>
            <v:shape id="_x0000_s1146" style="position:absolute;left:7554;top:10367;width:14;height:0" coordorigin="7554,10367" coordsize="14,0" path="m7554,10367r15,e" filled="f" strokecolor="#9f9f9f" strokeweight=".82pt">
              <v:path arrowok="t"/>
            </v:shape>
            <v:shape id="_x0000_s1145" style="position:absolute;left:7624;top:10367;width:3773;height:0" coordorigin="7624,10367" coordsize="3773,0" path="m7624,10367r3773,e" filled="f" strokecolor="#9f9f9f" strokeweight=".82pt">
              <v:path arrowok="t"/>
            </v:shape>
            <v:shape id="_x0000_s1144" style="position:absolute;left:11397;top:10367;width:14;height:0" coordorigin="11397,10367" coordsize="14,0" path="m11397,10367r15,e" filled="f" strokecolor="#9f9f9f" strokeweight=".82pt">
              <v:path arrowok="t"/>
            </v:shape>
            <v:shape id="_x0000_s1143" style="position:absolute;left:1239;top:11337;width:14;height:0" coordorigin="1239,11337" coordsize="14,0" path="m1239,11337r14,e" filled="f" strokecolor="#efefef" strokeweight=".82pt">
              <v:path arrowok="t"/>
            </v:shape>
            <v:shape id="_x0000_s1142" style="position:absolute;left:1253;top:11337;width:2792;height:0" coordorigin="1253,11337" coordsize="2792,0" path="m1253,11337r2792,e" filled="f" strokecolor="#efefef" strokeweight=".82pt">
              <v:path arrowok="t"/>
            </v:shape>
            <v:shape id="_x0000_s1141" style="position:absolute;left:4100;top:11337;width:14;height:0" coordorigin="4100,11337" coordsize="14,0" path="m4100,11337r15,e" filled="f" strokecolor="#efefef" strokeweight=".82pt">
              <v:path arrowok="t"/>
            </v:shape>
            <v:shape id="_x0000_s1140" style="position:absolute;left:4115;top:11337;width:3440;height:0" coordorigin="4115,11337" coordsize="3440,0" path="m4115,11337r3439,e" filled="f" strokecolor="#efefef" strokeweight=".82pt">
              <v:path arrowok="t"/>
            </v:shape>
            <v:shape id="_x0000_s1139" style="position:absolute;left:7609;top:11337;width:14;height:0" coordorigin="7609,11337" coordsize="14,0" path="m7609,11337r15,e" filled="f" strokecolor="#efefef" strokeweight=".82pt">
              <v:path arrowok="t"/>
            </v:shape>
            <v:shape id="_x0000_s1138" style="position:absolute;left:7624;top:11337;width:3773;height:0" coordorigin="7624,11337" coordsize="3773,0" path="m7624,11337r3773,e" filled="f" strokecolor="#efefef" strokeweight=".82pt">
              <v:path arrowok="t"/>
            </v:shape>
            <v:shape id="_x0000_s1137" style="position:absolute;left:1253;top:11394;width:2792;height:0" coordorigin="1253,11394" coordsize="2792,0" path="m1253,11394r2792,e" filled="f" strokecolor="#9f9f9f" strokeweight=".82pt">
              <v:path arrowok="t"/>
            </v:shape>
            <v:shape id="_x0000_s1136" style="position:absolute;left:4045;top:11394;width:14;height:0" coordorigin="4045,11394" coordsize="14,0" path="m4045,11394r14,e" filled="f" strokecolor="#9f9f9f" strokeweight=".82pt">
              <v:path arrowok="t"/>
            </v:shape>
            <v:shape id="_x0000_s1135" style="position:absolute;left:4115;top:11394;width:3440;height:0" coordorigin="4115,11394" coordsize="3440,0" path="m4115,11394r3439,e" filled="f" strokecolor="#9f9f9f" strokeweight=".82pt">
              <v:path arrowok="t"/>
            </v:shape>
            <v:shape id="_x0000_s1134" style="position:absolute;left:7554;top:11394;width:14;height:0" coordorigin="7554,11394" coordsize="14,0" path="m7554,11394r15,e" filled="f" strokecolor="#9f9f9f" strokeweight=".82pt">
              <v:path arrowok="t"/>
            </v:shape>
            <v:shape id="_x0000_s1133" style="position:absolute;left:7624;top:11394;width:3773;height:0" coordorigin="7624,11394" coordsize="3773,0" path="m7624,11394r3773,e" filled="f" strokecolor="#9f9f9f" strokeweight=".82pt">
              <v:path arrowok="t"/>
            </v:shape>
            <v:shape id="_x0000_s1132" style="position:absolute;left:11397;top:11394;width:14;height:0" coordorigin="11397,11394" coordsize="14,0" path="m11397,11394r15,e" filled="f" strokecolor="#9f9f9f" strokeweight=".82pt">
              <v:path arrowok="t"/>
            </v:shape>
            <v:shape id="_x0000_s1131" style="position:absolute;left:1239;top:12366;width:14;height:0" coordorigin="1239,12366" coordsize="14,0" path="m1239,12366r14,e" filled="f" strokecolor="#efefef" strokeweight=".82pt">
              <v:path arrowok="t"/>
            </v:shape>
            <v:shape id="_x0000_s1130" style="position:absolute;left:1253;top:12366;width:2792;height:0" coordorigin="1253,12366" coordsize="2792,0" path="m1253,12366r2792,e" filled="f" strokecolor="#efefef" strokeweight=".82pt">
              <v:path arrowok="t"/>
            </v:shape>
            <v:shape id="_x0000_s1129" style="position:absolute;left:4100;top:12366;width:14;height:0" coordorigin="4100,12366" coordsize="14,0" path="m4100,12366r15,e" filled="f" strokecolor="#efefef" strokeweight=".82pt">
              <v:path arrowok="t"/>
            </v:shape>
            <v:shape id="_x0000_s1128" style="position:absolute;left:4115;top:12366;width:3440;height:0" coordorigin="4115,12366" coordsize="3440,0" path="m4115,12366r3439,e" filled="f" strokecolor="#efefef" strokeweight=".82pt">
              <v:path arrowok="t"/>
            </v:shape>
            <v:shape id="_x0000_s1127" style="position:absolute;left:7609;top:12366;width:14;height:0" coordorigin="7609,12366" coordsize="14,0" path="m7609,12366r15,e" filled="f" strokecolor="#efefef" strokeweight=".82pt">
              <v:path arrowok="t"/>
            </v:shape>
            <v:shape id="_x0000_s1126" style="position:absolute;left:7624;top:12366;width:3773;height:0" coordorigin="7624,12366" coordsize="3773,0" path="m7624,12366r3773,e" filled="f" strokecolor="#efefef" strokeweight=".82pt">
              <v:path arrowok="t"/>
            </v:shape>
            <v:shape id="_x0000_s1125" style="position:absolute;left:1253;top:12424;width:2792;height:0" coordorigin="1253,12424" coordsize="2792,0" path="m1253,12424r2792,e" filled="f" strokecolor="#9f9f9f" strokeweight=".82pt">
              <v:path arrowok="t"/>
            </v:shape>
            <v:shape id="_x0000_s1124" style="position:absolute;left:4045;top:12424;width:14;height:0" coordorigin="4045,12424" coordsize="14,0" path="m4045,12424r14,e" filled="f" strokecolor="#9f9f9f" strokeweight=".82pt">
              <v:path arrowok="t"/>
            </v:shape>
            <v:shape id="_x0000_s1123" style="position:absolute;left:1239;top:13598;width:14;height:0" coordorigin="1239,13598" coordsize="14,0" path="m1239,13598r14,e" filled="f" strokecolor="#efefef" strokeweight=".82pt">
              <v:path arrowok="t"/>
            </v:shape>
            <v:shape id="_x0000_s1122" style="position:absolute;left:1253;top:13598;width:2792;height:0" coordorigin="1253,13598" coordsize="2792,0" path="m1253,13598r2792,e" filled="f" strokecolor="#efefef" strokeweight=".82pt">
              <v:path arrowok="t"/>
            </v:shape>
            <v:shape id="_x0000_s1121" style="position:absolute;left:1246;top:1476;width:0;height:12129" coordorigin="1246,1476" coordsize="0,12129" path="m1246,1476r,12129e" filled="f" strokecolor="#9f9f9f" strokeweight=".82pt">
              <v:path arrowok="t"/>
            </v:shape>
            <v:shape id="_x0000_s1120" style="position:absolute;left:4052;top:1476;width:0;height:12129" coordorigin="4052,1476" coordsize="0,12129" path="m4052,1476r,12129e" filled="f" strokecolor="#efefef" strokeweight=".82pt">
              <v:path arrowok="t"/>
            </v:shape>
            <v:shape id="_x0000_s1119" style="position:absolute;left:1198;top:1440;width:0;height:12220" coordorigin="1198,1440" coordsize="0,12220" path="m1198,1440r,12220e" filled="f" strokecolor="#efefef" strokeweight=".82pt">
              <v:path arrowok="t"/>
            </v:shape>
            <v:shape id="_x0000_s1118" style="position:absolute;left:1190;top:13653;width:14;height:0" coordorigin="1190,13653" coordsize="14,0" path="m1190,13653r15,e" filled="f" strokecolor="#9f9f9f" strokeweight=".82pt">
              <v:path arrowok="t"/>
            </v:shape>
            <v:shape id="_x0000_s1117" style="position:absolute;left:1205;top:13653;width:2874;height:0" coordorigin="1205,13653" coordsize="2874,0" path="m1205,13653r2874,e" filled="f" strokecolor="#9f9f9f" strokeweight=".82pt">
              <v:path arrowok="t"/>
            </v:shape>
            <v:shape id="_x0000_s1116" style="position:absolute;left:4115;top:12424;width:3440;height:0" coordorigin="4115,12424" coordsize="3440,0" path="m4115,12424r3439,e" filled="f" strokecolor="#9f9f9f" strokeweight=".82pt">
              <v:path arrowok="t"/>
            </v:shape>
            <v:shape id="_x0000_s1115" style="position:absolute;left:7554;top:12424;width:14;height:0" coordorigin="7554,12424" coordsize="14,0" path="m7554,12424r15,e" filled="f" strokecolor="#9f9f9f" strokeweight=".82pt">
              <v:path arrowok="t"/>
            </v:shape>
            <v:shape id="_x0000_s1114" style="position:absolute;left:4100;top:13598;width:14;height:0" coordorigin="4100,13598" coordsize="14,0" path="m4100,13598r15,e" filled="f" strokecolor="#efefef" strokeweight=".82pt">
              <v:path arrowok="t"/>
            </v:shape>
            <v:shape id="_x0000_s1113" style="position:absolute;left:4115;top:13598;width:3440;height:0" coordorigin="4115,13598" coordsize="3440,0" path="m4115,13598r3439,e" filled="f" strokecolor="#efefef" strokeweight=".82pt">
              <v:path arrowok="t"/>
            </v:shape>
            <v:shape id="_x0000_s1112" style="position:absolute;left:4097;top:1476;width:0;height:12184" coordorigin="4097,1476" coordsize="0,12184" path="m4097,1476r,12184e" filled="f" strokecolor="#9f9f9f" strokeweight=".82pt">
              <v:path arrowok="t"/>
            </v:shape>
            <v:shape id="_x0000_s1111" style="position:absolute;left:7561;top:1476;width:0;height:12129" coordorigin="7561,1476" coordsize="0,12129" path="m7561,1476r,12129e" filled="f" strokecolor="#efefef" strokeweight=".82pt">
              <v:path arrowok="t"/>
            </v:shape>
            <v:shape id="_x0000_s1110" style="position:absolute;left:4093;top:13653;width:3497;height:0" coordorigin="4093,13653" coordsize="3497,0" path="m4093,13653r3497,e" filled="f" strokecolor="#9f9f9f" strokeweight=".82pt">
              <v:path arrowok="t"/>
            </v:shape>
            <v:shape id="_x0000_s1109" style="position:absolute;left:7624;top:12424;width:3773;height:0" coordorigin="7624,12424" coordsize="3773,0" path="m7624,12424r3773,e" filled="f" strokecolor="#9f9f9f" strokeweight=".82pt">
              <v:path arrowok="t"/>
            </v:shape>
            <v:shape id="_x0000_s1108" style="position:absolute;left:11397;top:12424;width:14;height:0" coordorigin="11397,12424" coordsize="14,0" path="m11397,12424r15,e" filled="f" strokecolor="#9f9f9f" strokeweight=".82pt">
              <v:path arrowok="t"/>
            </v:shape>
            <v:shape id="_x0000_s1107" style="position:absolute;left:7609;top:13598;width:14;height:0" coordorigin="7609,13598" coordsize="14,0" path="m7609,13598r15,e" filled="f" strokecolor="#efefef" strokeweight=".82pt">
              <v:path arrowok="t"/>
            </v:shape>
            <v:shape id="_x0000_s1106" style="position:absolute;left:7624;top:13598;width:3773;height:0" coordorigin="7624,13598" coordsize="3773,0" path="m7624,13598r3773,e" filled="f" strokecolor="#efefef" strokeweight=".82pt">
              <v:path arrowok="t"/>
            </v:shape>
            <v:shape id="_x0000_s1105" style="position:absolute;left:7608;top:1476;width:0;height:12184" coordorigin="7608,1476" coordsize="0,12184" path="m7608,1476r,12184e" filled="f" strokecolor="#9f9f9f" strokeweight=".82pt">
              <v:path arrowok="t"/>
            </v:shape>
            <v:shape id="_x0000_s1104" style="position:absolute;left:11404;top:1476;width:0;height:12129" coordorigin="11404,1476" coordsize="0,12129" path="m11404,1476r,12129e" filled="f" strokecolor="#efefef" strokeweight=".82pt">
              <v:path arrowok="t"/>
            </v:shape>
            <v:shape id="_x0000_s1103" style="position:absolute;left:7605;top:13653;width:3840;height:0" coordorigin="7605,13653" coordsize="3840,0" path="m7605,13653r3840,e" filled="f" strokecolor="#9f9f9f" strokeweight=".82pt">
              <v:path arrowok="t"/>
            </v:shape>
            <v:shape id="_x0000_s1102" style="position:absolute;left:11452;top:1458;width:0;height:12202" coordorigin="11452,1458" coordsize="0,12202" path="m11452,1458r,12202e" filled="f" strokecolor="#9f9f9f" strokeweight=".82pt">
              <v:path arrowok="t"/>
            </v:shape>
            <w10:wrap anchorx="page" anchory="page"/>
          </v:group>
        </w:pict>
      </w:r>
      <w:r>
        <w:pict>
          <v:group id="_x0000_s1070" style="position:absolute;margin-left:57.05pt;margin-top:727.6pt;width:506.35pt;height:35.75pt;z-index:-1598;mso-position-horizontal-relative:page;mso-position-vertical-relative:page" coordorigin="1141,14552" coordsize="10127,715">
            <v:shape id="_x0000_s1100" style="position:absolute;left:1164;top:14568;width:2888;height:0" coordorigin="1164,14568" coordsize="2888,0" path="m1164,14568r2888,e" filled="f" strokecolor="#efefef" strokeweight=".82pt">
              <v:path arrowok="t"/>
            </v:shape>
            <v:shape id="_x0000_s1099" style="position:absolute;left:4052;top:14568;width:14;height:0" coordorigin="4052,14568" coordsize="14,0" path="m4052,14568r15,e" filled="f" strokecolor="#efefef" strokeweight=".82pt">
              <v:path arrowok="t"/>
            </v:shape>
            <v:shape id="_x0000_s1098" style="position:absolute;left:4067;top:14568;width:3495;height:0" coordorigin="4067,14568" coordsize="3495,0" path="m4067,14568r3494,e" filled="f" strokecolor="#efefef" strokeweight=".82pt">
              <v:path arrowok="t"/>
            </v:shape>
            <v:shape id="_x0000_s1097" style="position:absolute;left:7561;top:14568;width:14;height:0" coordorigin="7561,14568" coordsize="14,0" path="m7561,14568r15,e" filled="f" strokecolor="#efefef" strokeweight=".82pt">
              <v:path arrowok="t"/>
            </v:shape>
            <v:shape id="_x0000_s1096" style="position:absolute;left:7576;top:14568;width:3670;height:0" coordorigin="7576,14568" coordsize="3670,0" path="m7576,14568r3670,e" filled="f" strokecolor="#efefef" strokeweight=".82pt">
              <v:path arrowok="t"/>
            </v:shape>
            <v:shape id="_x0000_s1095" style="position:absolute;left:11246;top:14568;width:14;height:0" coordorigin="11246,14568" coordsize="14,0" path="m11246,14568r14,e" filled="f" strokecolor="#efefef" strokeweight=".82pt">
              <v:path arrowok="t"/>
            </v:shape>
            <v:shape id="_x0000_s1094" style="position:absolute;left:1212;top:14623;width:2804;height:0" coordorigin="1212,14623" coordsize="2804,0" path="m1212,14623r2804,e" filled="f" strokecolor="#9f9f9f" strokeweight=".82pt">
              <v:path arrowok="t"/>
            </v:shape>
            <v:shape id="_x0000_s1093" style="position:absolute;left:4016;top:14623;width:14;height:0" coordorigin="4016,14623" coordsize="14,0" path="m4016,14623r15,e" filled="f" strokecolor="#9f9f9f" strokeweight=".82pt">
              <v:path arrowok="t"/>
            </v:shape>
            <v:shape id="_x0000_s1092" style="position:absolute;left:1198;top:15216;width:14;height:0" coordorigin="1198,15216" coordsize="14,0" path="m1198,15216r14,e" filled="f" strokecolor="#efefef" strokeweight=".82pt">
              <v:path arrowok="t"/>
            </v:shape>
            <v:shape id="_x0000_s1091" style="position:absolute;left:1212;top:15216;width:2804;height:0" coordorigin="1212,15216" coordsize="2804,0" path="m1212,15216r2804,e" filled="f" strokecolor="#efefef" strokeweight=".82pt">
              <v:path arrowok="t"/>
            </v:shape>
            <v:shape id="_x0000_s1090" style="position:absolute;left:1205;top:14616;width:0;height:607" coordorigin="1205,14616" coordsize="0,607" path="m1205,14616r,607e" filled="f" strokecolor="#9f9f9f" strokeweight=".82pt">
              <v:path arrowok="t"/>
            </v:shape>
            <v:shape id="_x0000_s1089" style="position:absolute;left:4023;top:14616;width:0;height:607" coordorigin="4023,14616" coordsize="0,607" path="m4023,14616r,607e" filled="f" strokecolor="#efefef" strokeweight=".82pt">
              <v:path arrowok="t"/>
            </v:shape>
            <v:shape id="_x0000_s1088" style="position:absolute;left:1157;top:14560;width:0;height:698" coordorigin="1157,14560" coordsize="0,698" path="m1157,14560r,699e" filled="f" strokecolor="#efefef" strokeweight=".82pt">
              <v:path arrowok="t"/>
            </v:shape>
            <v:shape id="_x0000_s1087" style="position:absolute;left:1150;top:15252;width:14;height:0" coordorigin="1150,15252" coordsize="14,0" path="m1150,15252r14,e" filled="f" strokecolor="#9f9f9f" strokeweight=".82pt">
              <v:path arrowok="t"/>
            </v:shape>
            <v:shape id="_x0000_s1086" style="position:absolute;left:1164;top:15252;width:2888;height:0" coordorigin="1164,15252" coordsize="2888,0" path="m1164,15252r2888,e" filled="f" strokecolor="#9f9f9f" strokeweight=".82pt">
              <v:path arrowok="t"/>
            </v:shape>
            <v:shape id="_x0000_s1085" style="position:absolute;left:4086;top:14623;width:3440;height:0" coordorigin="4086,14623" coordsize="3440,0" path="m4086,14623r3439,e" filled="f" strokecolor="#9f9f9f" strokeweight=".82pt">
              <v:path arrowok="t"/>
            </v:shape>
            <v:shape id="_x0000_s1084" style="position:absolute;left:7525;top:14623;width:14;height:0" coordorigin="7525,14623" coordsize="14,0" path="m7525,14623r15,e" filled="f" strokecolor="#9f9f9f" strokeweight=".82pt">
              <v:path arrowok="t"/>
            </v:shape>
            <v:shape id="_x0000_s1083" style="position:absolute;left:4071;top:15216;width:14;height:0" coordorigin="4071,15216" coordsize="14,0" path="m4071,15216r15,e" filled="f" strokecolor="#efefef" strokeweight=".82pt">
              <v:path arrowok="t"/>
            </v:shape>
            <v:shape id="_x0000_s1082" style="position:absolute;left:4086;top:15216;width:3440;height:0" coordorigin="4086,15216" coordsize="3440,0" path="m4086,15216r3439,e" filled="f" strokecolor="#efefef" strokeweight=".82pt">
              <v:path arrowok="t"/>
            </v:shape>
            <v:shape id="_x0000_s1081" style="position:absolute;left:4069;top:14616;width:0;height:643" coordorigin="4069,14616" coordsize="0,643" path="m4069,14616r,643e" filled="f" strokecolor="#9f9f9f" strokeweight=".82pt">
              <v:path arrowok="t"/>
            </v:shape>
            <v:shape id="_x0000_s1080" style="position:absolute;left:7533;top:14616;width:0;height:607" coordorigin="7533,14616" coordsize="0,607" path="m7533,14616r,607e" filled="f" strokecolor="#efefef" strokeweight=".82pt">
              <v:path arrowok="t"/>
            </v:shape>
            <v:shape id="_x0000_s1079" style="position:absolute;left:4067;top:15252;width:3495;height:0" coordorigin="4067,15252" coordsize="3495,0" path="m4067,15252r3494,e" filled="f" strokecolor="#9f9f9f" strokeweight=".82pt">
              <v:path arrowok="t"/>
            </v:shape>
            <v:shape id="_x0000_s1078" style="position:absolute;left:7597;top:14623;width:3600;height:0" coordorigin="7597,14623" coordsize="3600,0" path="m7597,14623r3601,e" filled="f" strokecolor="#9f9f9f" strokeweight=".82pt">
              <v:path arrowok="t"/>
            </v:shape>
            <v:shape id="_x0000_s1077" style="position:absolute;left:11198;top:14623;width:14;height:0" coordorigin="11198,14623" coordsize="14,0" path="m11198,14623r14,e" filled="f" strokecolor="#9f9f9f" strokeweight=".82pt">
              <v:path arrowok="t"/>
            </v:shape>
            <v:shape id="_x0000_s1076" style="position:absolute;left:7583;top:15216;width:14;height:0" coordorigin="7583,15216" coordsize="14,0" path="m7583,15216r14,e" filled="f" strokecolor="#efefef" strokeweight=".82pt">
              <v:path arrowok="t"/>
            </v:shape>
            <v:shape id="_x0000_s1075" style="position:absolute;left:7597;top:15216;width:3600;height:0" coordorigin="7597,15216" coordsize="3600,0" path="m7597,15216r3601,e" filled="f" strokecolor="#efefef" strokeweight=".82pt">
              <v:path arrowok="t"/>
            </v:shape>
            <v:shape id="_x0000_s1074" style="position:absolute;left:7580;top:14616;width:0;height:643" coordorigin="7580,14616" coordsize="0,643" path="m7580,14616r,643e" filled="f" strokecolor="#9f9f9f" strokeweight=".82pt">
              <v:path arrowok="t"/>
            </v:shape>
            <v:shape id="_x0000_s1073" style="position:absolute;left:11205;top:14616;width:0;height:607" coordorigin="11205,14616" coordsize="0,607" path="m11205,14616r,607e" filled="f" strokecolor="#efefef" strokeweight=".82pt">
              <v:path arrowok="t"/>
            </v:shape>
            <v:shape id="_x0000_s1072" style="position:absolute;left:7576;top:15252;width:3670;height:0" coordorigin="7576,15252" coordsize="3670,0" path="m7576,15252r3670,e" filled="f" strokecolor="#9f9f9f" strokeweight=".82pt">
              <v:path arrowok="t"/>
            </v:shape>
            <v:shape id="_x0000_s1071" style="position:absolute;left:11253;top:14588;width:0;height:671" coordorigin="11253,14588" coordsize="0,671" path="m11253,14588r,671e" filled="f" strokecolor="#9f9f9f" strokeweight=".82pt">
              <v:path arrowok="t"/>
            </v:shape>
            <w10:wrap anchorx="page" anchory="page"/>
          </v:group>
        </w:pict>
      </w:r>
      <w:r>
        <w:pict>
          <v:shape id="_x0000_s1069" type="#_x0000_t75" style="position:absolute;margin-left:63.6pt;margin-top:690.95pt;width:495.2pt;height:27.1pt;z-index:-1599;mso-position-horizontal-relative:page;mso-position-vertical-relative:page">
            <v:imagedata r:id="rId15" o:title=""/>
            <w10:wrap anchorx="page" anchory="page"/>
          </v:shape>
        </w:pict>
      </w: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21:00                                      Dinner and sleepover                       Mahikeng Hotel</w:t>
      </w:r>
    </w:p>
    <w:p w:rsidR="00C16E59" w:rsidRDefault="00C16E59">
      <w:pPr>
        <w:spacing w:before="6" w:line="180" w:lineRule="exact"/>
        <w:rPr>
          <w:sz w:val="18"/>
          <w:szCs w:val="18"/>
        </w:rPr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C16E59">
      <w:pPr>
        <w:spacing w:line="200" w:lineRule="exact"/>
      </w:pPr>
    </w:p>
    <w:p w:rsidR="00C16E59" w:rsidRDefault="005F0867">
      <w:pPr>
        <w:spacing w:before="32" w:line="240" w:lineRule="exact"/>
        <w:ind w:left="3487" w:right="35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Friday 19 October 2018</w:t>
      </w:r>
    </w:p>
    <w:p w:rsidR="00C16E59" w:rsidRDefault="00C16E59">
      <w:pPr>
        <w:spacing w:line="200" w:lineRule="exact"/>
      </w:pPr>
    </w:p>
    <w:p w:rsidR="00C16E59" w:rsidRDefault="00C16E59">
      <w:pPr>
        <w:spacing w:before="9" w:line="240" w:lineRule="exact"/>
        <w:rPr>
          <w:sz w:val="24"/>
          <w:szCs w:val="24"/>
        </w:rPr>
      </w:pPr>
    </w:p>
    <w:p w:rsidR="00C16E59" w:rsidRDefault="005F0867">
      <w:pPr>
        <w:spacing w:before="32"/>
        <w:ind w:left="100"/>
        <w:rPr>
          <w:rFonts w:ascii="Arial" w:eastAsia="Arial" w:hAnsi="Arial" w:cs="Arial"/>
          <w:sz w:val="22"/>
          <w:szCs w:val="22"/>
        </w:rPr>
        <w:sectPr w:rsidR="00C16E59">
          <w:type w:val="continuous"/>
          <w:pgSz w:w="11920" w:h="16840"/>
          <w:pgMar w:top="720" w:right="1180" w:bottom="280" w:left="1220" w:header="720" w:footer="72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Time                                       Activity/Agenda                              Venue</w:t>
      </w:r>
    </w:p>
    <w:p w:rsidR="00C16E59" w:rsidRDefault="005F0867">
      <w:pPr>
        <w:spacing w:before="69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07:00 – 08:00                         Breakfast and check out</w:t>
      </w:r>
    </w:p>
    <w:p w:rsidR="00C16E59" w:rsidRDefault="00C16E59">
      <w:pPr>
        <w:spacing w:before="7" w:line="120" w:lineRule="exact"/>
        <w:rPr>
          <w:sz w:val="12"/>
          <w:szCs w:val="12"/>
        </w:rPr>
      </w:pPr>
    </w:p>
    <w:p w:rsidR="00C16E59" w:rsidRDefault="005F0867">
      <w:pPr>
        <w:spacing w:line="240" w:lineRule="exact"/>
        <w:ind w:left="29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Mahikeng Hotel</w:t>
      </w:r>
    </w:p>
    <w:p w:rsidR="00C16E59" w:rsidRDefault="005F0867">
      <w:pPr>
        <w:spacing w:before="69"/>
        <w:rPr>
          <w:rFonts w:ascii="Arial" w:eastAsia="Arial" w:hAnsi="Arial" w:cs="Arial"/>
          <w:sz w:val="22"/>
          <w:szCs w:val="22"/>
        </w:rPr>
        <w:sectPr w:rsidR="00C16E59">
          <w:pgSz w:w="11920" w:h="16840"/>
          <w:pgMar w:top="1400" w:right="1040" w:bottom="280" w:left="1220" w:header="0" w:footer="1003" w:gutter="0"/>
          <w:cols w:num="2" w:space="720" w:equalWidth="0">
            <w:col w:w="5336" w:space="1149"/>
            <w:col w:w="3175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Mahikeng Hotel</w:t>
      </w:r>
    </w:p>
    <w:p w:rsidR="00C16E59" w:rsidRDefault="00C16E59">
      <w:pPr>
        <w:spacing w:before="10" w:line="160" w:lineRule="exact"/>
        <w:rPr>
          <w:sz w:val="16"/>
          <w:szCs w:val="16"/>
        </w:rPr>
      </w:pPr>
    </w:p>
    <w:p w:rsidR="00C16E59" w:rsidRDefault="00C16E59">
      <w:pPr>
        <w:spacing w:line="200" w:lineRule="exact"/>
        <w:sectPr w:rsidR="00C16E59">
          <w:type w:val="continuous"/>
          <w:pgSz w:w="11920" w:h="16840"/>
          <w:pgMar w:top="720" w:right="1040" w:bottom="280" w:left="1220" w:header="720" w:footer="720" w:gutter="0"/>
          <w:cols w:space="720"/>
        </w:sectPr>
      </w:pPr>
    </w:p>
    <w:p w:rsidR="00C16E59" w:rsidRDefault="00406E7C">
      <w:pPr>
        <w:spacing w:before="32" w:line="359" w:lineRule="auto"/>
        <w:ind w:left="2974" w:right="-38" w:hanging="2873"/>
        <w:jc w:val="both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026" style="position:absolute;left:0;text-align:left;margin-left:57.05pt;margin-top:71.6pt;width:506.35pt;height:125.15pt;z-index:-1596;mso-position-horizontal-relative:page;mso-position-vertical-relative:page" coordorigin="1141,1432" coordsize="10127,2503">
            <v:shape id="_x0000_s1068" style="position:absolute;left:1164;top:1447;width:2888;height:0" coordorigin="1164,1447" coordsize="2888,0" path="m1164,1447r2888,e" filled="f" strokecolor="#efefef" strokeweight=".82pt">
              <v:path arrowok="t"/>
            </v:shape>
            <v:shape id="_x0000_s1067" style="position:absolute;left:4052;top:1447;width:14;height:0" coordorigin="4052,1447" coordsize="14,0" path="m4052,1447r15,e" filled="f" strokecolor="#efefef" strokeweight=".82pt">
              <v:path arrowok="t"/>
            </v:shape>
            <v:shape id="_x0000_s1066" style="position:absolute;left:4067;top:1447;width:3495;height:0" coordorigin="4067,1447" coordsize="3495,0" path="m4067,1447r3494,e" filled="f" strokecolor="#efefef" strokeweight=".82pt">
              <v:path arrowok="t"/>
            </v:shape>
            <v:shape id="_x0000_s1065" style="position:absolute;left:7561;top:1447;width:14;height:0" coordorigin="7561,1447" coordsize="14,0" path="m7561,1447r15,e" filled="f" strokecolor="#efefef" strokeweight=".82pt">
              <v:path arrowok="t"/>
            </v:shape>
            <v:shape id="_x0000_s1064" style="position:absolute;left:7576;top:1447;width:3670;height:0" coordorigin="7576,1447" coordsize="3670,0" path="m7576,1447r3670,e" filled="f" strokecolor="#efefef" strokeweight=".82pt">
              <v:path arrowok="t"/>
            </v:shape>
            <v:shape id="_x0000_s1063" style="position:absolute;left:11246;top:1447;width:14;height:0" coordorigin="11246,1447" coordsize="14,0" path="m11246,1447r14,e" filled="f" strokecolor="#efefef" strokeweight=".82pt">
              <v:path arrowok="t"/>
            </v:shape>
            <v:shape id="_x0000_s1062" style="position:absolute;left:1212;top:1483;width:2804;height:0" coordorigin="1212,1483" coordsize="2804,0" path="m1212,1483r2804,e" filled="f" strokecolor="#9f9f9f" strokeweight=".82pt">
              <v:path arrowok="t"/>
            </v:shape>
            <v:shape id="_x0000_s1061" style="position:absolute;left:4016;top:1483;width:14;height:0" coordorigin="4016,1483" coordsize="14,0" path="m4016,1483r15,e" filled="f" strokecolor="#9f9f9f" strokeweight=".82pt">
              <v:path arrowok="t"/>
            </v:shape>
            <v:shape id="_x0000_s1060" style="position:absolute;left:4086;top:1483;width:3440;height:0" coordorigin="4086,1483" coordsize="3440,0" path="m4086,1483r3439,e" filled="f" strokecolor="#9f9f9f" strokeweight=".82pt">
              <v:path arrowok="t"/>
            </v:shape>
            <v:shape id="_x0000_s1059" style="position:absolute;left:7525;top:1483;width:14;height:0" coordorigin="7525,1483" coordsize="14,0" path="m7525,1483r15,e" filled="f" strokecolor="#9f9f9f" strokeweight=".82pt">
              <v:path arrowok="t"/>
            </v:shape>
            <v:shape id="_x0000_s1058" style="position:absolute;left:7597;top:1483;width:3600;height:0" coordorigin="7597,1483" coordsize="3600,0" path="m7597,1483r3601,e" filled="f" strokecolor="#9f9f9f" strokeweight=".82pt">
              <v:path arrowok="t"/>
            </v:shape>
            <v:shape id="_x0000_s1057" style="position:absolute;left:11198;top:1483;width:14;height:0" coordorigin="11198,1483" coordsize="14,0" path="m11198,1483r14,e" filled="f" strokecolor="#9f9f9f" strokeweight=".82pt">
              <v:path arrowok="t"/>
            </v:shape>
            <v:shape id="_x0000_s1056" style="position:absolute;left:1198;top:2456;width:14;height:0" coordorigin="1198,2456" coordsize="14,0" path="m1198,2456r14,e" filled="f" strokecolor="#efefef" strokeweight=".82pt">
              <v:path arrowok="t"/>
            </v:shape>
            <v:shape id="_x0000_s1055" style="position:absolute;left:1212;top:2456;width:2804;height:0" coordorigin="1212,2456" coordsize="2804,0" path="m1212,2456r2804,e" filled="f" strokecolor="#efefef" strokeweight=".82pt">
              <v:path arrowok="t"/>
            </v:shape>
            <v:shape id="_x0000_s1054" style="position:absolute;left:4071;top:2456;width:14;height:0" coordorigin="4071,2456" coordsize="14,0" path="m4071,2456r15,e" filled="f" strokecolor="#efefef" strokeweight=".82pt">
              <v:path arrowok="t"/>
            </v:shape>
            <v:shape id="_x0000_s1053" style="position:absolute;left:4086;top:2456;width:3440;height:0" coordorigin="4086,2456" coordsize="3440,0" path="m4086,2456r3439,e" filled="f" strokecolor="#efefef" strokeweight=".82pt">
              <v:path arrowok="t"/>
            </v:shape>
            <v:shape id="_x0000_s1052" style="position:absolute;left:7583;top:2456;width:14;height:0" coordorigin="7583,2456" coordsize="14,0" path="m7583,2456r14,e" filled="f" strokecolor="#efefef" strokeweight=".82pt">
              <v:path arrowok="t"/>
            </v:shape>
            <v:shape id="_x0000_s1051" style="position:absolute;left:7597;top:2456;width:3600;height:0" coordorigin="7597,2456" coordsize="3600,0" path="m7597,2456r3601,e" filled="f" strokecolor="#efefef" strokeweight=".82pt">
              <v:path arrowok="t"/>
            </v:shape>
            <v:shape id="_x0000_s1050" style="position:absolute;left:1212;top:2513;width:2804;height:0" coordorigin="1212,2513" coordsize="2804,0" path="m1212,2513r2804,e" filled="f" strokecolor="#9f9f9f" strokeweight=".82pt">
              <v:path arrowok="t"/>
            </v:shape>
            <v:shape id="_x0000_s1049" style="position:absolute;left:4016;top:2513;width:14;height:0" coordorigin="4016,2513" coordsize="14,0" path="m4016,2513r15,e" filled="f" strokecolor="#9f9f9f" strokeweight=".82pt">
              <v:path arrowok="t"/>
            </v:shape>
            <v:shape id="_x0000_s1048" style="position:absolute;left:1198;top:3864;width:14;height:0" coordorigin="1198,3864" coordsize="14,0" path="m1198,3864r14,e" filled="f" strokecolor="#efefef" strokeweight=".82pt">
              <v:path arrowok="t"/>
            </v:shape>
            <v:shape id="_x0000_s1047" style="position:absolute;left:1212;top:3864;width:2804;height:0" coordorigin="1212,3864" coordsize="2804,0" path="m1212,3864r2804,e" filled="f" strokecolor="#efefef" strokeweight=".82pt">
              <v:path arrowok="t"/>
            </v:shape>
            <v:shape id="_x0000_s1046" style="position:absolute;left:1205;top:1476;width:0;height:2396" coordorigin="1205,1476" coordsize="0,2396" path="m1205,1476r,2396e" filled="f" strokecolor="#9f9f9f" strokeweight=".82pt">
              <v:path arrowok="t"/>
            </v:shape>
            <v:shape id="_x0000_s1045" style="position:absolute;left:4023;top:1476;width:0;height:2396" coordorigin="4023,1476" coordsize="0,2396" path="m4023,1476r,2396e" filled="f" strokecolor="#efefef" strokeweight=".82pt">
              <v:path arrowok="t"/>
            </v:shape>
            <v:shape id="_x0000_s1044" style="position:absolute;left:1157;top:1440;width:0;height:2487" coordorigin="1157,1440" coordsize="0,2487" path="m1157,1440r,2487e" filled="f" strokecolor="#efefef" strokeweight=".82pt">
              <v:path arrowok="t"/>
            </v:shape>
            <v:shape id="_x0000_s1043" style="position:absolute;left:1150;top:3920;width:14;height:0" coordorigin="1150,3920" coordsize="14,0" path="m1150,3920r14,e" filled="f" strokecolor="#9f9f9f" strokeweight=".82pt">
              <v:path arrowok="t"/>
            </v:shape>
            <v:shape id="_x0000_s1042" style="position:absolute;left:1164;top:3920;width:2888;height:0" coordorigin="1164,3920" coordsize="2888,0" path="m1164,3920r2888,e" filled="f" strokecolor="#9f9f9f" strokeweight=".82pt">
              <v:path arrowok="t"/>
            </v:shape>
            <v:shape id="_x0000_s1041" style="position:absolute;left:4086;top:2513;width:3440;height:0" coordorigin="4086,2513" coordsize="3440,0" path="m4086,2513r3439,e" filled="f" strokecolor="#9f9f9f" strokeweight=".82pt">
              <v:path arrowok="t"/>
            </v:shape>
            <v:shape id="_x0000_s1040" style="position:absolute;left:7525;top:2513;width:14;height:0" coordorigin="7525,2513" coordsize="14,0" path="m7525,2513r15,e" filled="f" strokecolor="#9f9f9f" strokeweight=".82pt">
              <v:path arrowok="t"/>
            </v:shape>
            <v:shape id="_x0000_s1039" style="position:absolute;left:4071;top:3864;width:14;height:0" coordorigin="4071,3864" coordsize="14,0" path="m4071,3864r15,e" filled="f" strokecolor="#efefef" strokeweight=".82pt">
              <v:path arrowok="t"/>
            </v:shape>
            <v:shape id="_x0000_s1038" style="position:absolute;left:4086;top:3864;width:3440;height:0" coordorigin="4086,3864" coordsize="3440,0" path="m4086,3864r3439,e" filled="f" strokecolor="#efefef" strokeweight=".82pt">
              <v:path arrowok="t"/>
            </v:shape>
            <v:shape id="_x0000_s1037" style="position:absolute;left:4069;top:1476;width:0;height:2451" coordorigin="4069,1476" coordsize="0,2451" path="m4069,1476r,2451e" filled="f" strokecolor="#9f9f9f" strokeweight=".82pt">
              <v:path arrowok="t"/>
            </v:shape>
            <v:shape id="_x0000_s1036" style="position:absolute;left:7533;top:1476;width:0;height:2396" coordorigin="7533,1476" coordsize="0,2396" path="m7533,1476r,2396e" filled="f" strokecolor="#efefef" strokeweight=".82pt">
              <v:path arrowok="t"/>
            </v:shape>
            <v:shape id="_x0000_s1035" style="position:absolute;left:4067;top:3920;width:3495;height:0" coordorigin="4067,3920" coordsize="3495,0" path="m4067,3920r3494,e" filled="f" strokecolor="#9f9f9f" strokeweight=".82pt">
              <v:path arrowok="t"/>
            </v:shape>
            <v:shape id="_x0000_s1034" style="position:absolute;left:7597;top:2513;width:3600;height:0" coordorigin="7597,2513" coordsize="3600,0" path="m7597,2513r3601,e" filled="f" strokecolor="#9f9f9f" strokeweight=".82pt">
              <v:path arrowok="t"/>
            </v:shape>
            <v:shape id="_x0000_s1033" style="position:absolute;left:11198;top:2513;width:14;height:0" coordorigin="11198,2513" coordsize="14,0" path="m11198,2513r14,e" filled="f" strokecolor="#9f9f9f" strokeweight=".82pt">
              <v:path arrowok="t"/>
            </v:shape>
            <v:shape id="_x0000_s1032" style="position:absolute;left:7583;top:3864;width:14;height:0" coordorigin="7583,3864" coordsize="14,0" path="m7583,3864r14,e" filled="f" strokecolor="#efefef" strokeweight=".82pt">
              <v:path arrowok="t"/>
            </v:shape>
            <v:shape id="_x0000_s1031" style="position:absolute;left:7597;top:3864;width:3600;height:0" coordorigin="7597,3864" coordsize="3600,0" path="m7597,3864r3601,e" filled="f" strokecolor="#efefef" strokeweight=".82pt">
              <v:path arrowok="t"/>
            </v:shape>
            <v:shape id="_x0000_s1030" style="position:absolute;left:7580;top:1476;width:0;height:2451" coordorigin="7580,1476" coordsize="0,2451" path="m7580,1476r,2451e" filled="f" strokecolor="#9f9f9f" strokeweight=".82pt">
              <v:path arrowok="t"/>
            </v:shape>
            <v:shape id="_x0000_s1029" style="position:absolute;left:11205;top:1476;width:0;height:2396" coordorigin="11205,1476" coordsize="0,2396" path="m11205,1476r,2396e" filled="f" strokecolor="#efefef" strokeweight=".82pt">
              <v:path arrowok="t"/>
            </v:shape>
            <v:shape id="_x0000_s1028" style="position:absolute;left:7576;top:3920;width:3670;height:0" coordorigin="7576,3920" coordsize="3670,0" path="m7576,3920r3670,e" filled="f" strokecolor="#9f9f9f" strokeweight=".82pt">
              <v:path arrowok="t"/>
            </v:shape>
            <v:shape id="_x0000_s1027" style="position:absolute;left:11253;top:1458;width:0;height:2469" coordorigin="11253,1458" coordsize="0,2469" path="m11253,1458r,2469e" filled="f" strokecolor="#9f9f9f" strokeweight=".82pt">
              <v:path arrowok="t"/>
            </v:shape>
            <w10:wrap anchorx="page" anchory="page"/>
          </v:group>
        </w:pict>
      </w:r>
      <w:r w:rsidR="005F0867">
        <w:rPr>
          <w:rFonts w:ascii="Arial" w:eastAsia="Arial" w:hAnsi="Arial" w:cs="Arial"/>
          <w:sz w:val="22"/>
          <w:szCs w:val="22"/>
        </w:rPr>
        <w:t>08:30                                      Depart Mahikeng Hotel to OR Tambo International for flights home</w:t>
      </w:r>
    </w:p>
    <w:p w:rsidR="00C16E59" w:rsidRDefault="005F0867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OR Tambo International Airport</w:t>
      </w:r>
    </w:p>
    <w:p w:rsidR="00C16E59" w:rsidRDefault="00C16E59">
      <w:pPr>
        <w:spacing w:before="5" w:line="120" w:lineRule="exact"/>
        <w:rPr>
          <w:sz w:val="12"/>
          <w:szCs w:val="12"/>
        </w:rPr>
      </w:pPr>
    </w:p>
    <w:p w:rsidR="00C16E59" w:rsidRDefault="00C16E59">
      <w:pPr>
        <w:spacing w:line="200" w:lineRule="exact"/>
      </w:pPr>
    </w:p>
    <w:p w:rsidR="00C16E59" w:rsidRDefault="005F08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(320 km – 3h30min travel time)</w:t>
      </w:r>
    </w:p>
    <w:sectPr w:rsidR="00C16E59">
      <w:type w:val="continuous"/>
      <w:pgSz w:w="11920" w:h="16840"/>
      <w:pgMar w:top="720" w:right="1040" w:bottom="280" w:left="1220" w:header="720" w:footer="720" w:gutter="0"/>
      <w:cols w:num="2" w:space="720" w:equalWidth="0">
        <w:col w:w="5887" w:space="598"/>
        <w:col w:w="31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67" w:rsidRDefault="005F0867">
      <w:r>
        <w:separator/>
      </w:r>
    </w:p>
  </w:endnote>
  <w:endnote w:type="continuationSeparator" w:id="0">
    <w:p w:rsidR="005F0867" w:rsidRDefault="005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59" w:rsidRDefault="00406E7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8pt;margin-top:780.8pt;width:9.6pt;height:13.05pt;z-index:-251658752;mso-position-horizontal-relative:page;mso-position-vertical-relative:page" filled="f" stroked="f">
          <v:textbox inset="0,0,0,0">
            <w:txbxContent>
              <w:p w:rsidR="00C16E59" w:rsidRDefault="005F086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06E7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67" w:rsidRDefault="005F0867">
      <w:r>
        <w:separator/>
      </w:r>
    </w:p>
  </w:footnote>
  <w:footnote w:type="continuationSeparator" w:id="0">
    <w:p w:rsidR="005F0867" w:rsidRDefault="005F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2B7"/>
    <w:multiLevelType w:val="multilevel"/>
    <w:tmpl w:val="98D81C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9"/>
    <w:rsid w:val="00175351"/>
    <w:rsid w:val="00406E7C"/>
    <w:rsid w:val="005F0867"/>
    <w:rsid w:val="00C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Malatswa Evans Molepo</dc:creator>
  <cp:lastModifiedBy>Asanda</cp:lastModifiedBy>
  <cp:revision>2</cp:revision>
  <dcterms:created xsi:type="dcterms:W3CDTF">2018-10-15T08:21:00Z</dcterms:created>
  <dcterms:modified xsi:type="dcterms:W3CDTF">2018-10-15T08:21:00Z</dcterms:modified>
</cp:coreProperties>
</file>