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E0" w:rsidRDefault="003B5FC1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53" type="#_x0000_t75" style="position:absolute;margin-left:63.6pt;margin-top:743.75pt;width:495.2pt;height:27pt;z-index:-1920;mso-position-horizontal-relative:page;mso-position-vertical-relative:page">
            <v:imagedata r:id="rId8" o:title=""/>
            <w10:wrap anchorx="page" anchory="page"/>
          </v:shape>
        </w:pict>
      </w:r>
    </w:p>
    <w:p w:rsidR="002E30E0" w:rsidRDefault="002E30E0">
      <w:pPr>
        <w:spacing w:before="14" w:line="200" w:lineRule="exact"/>
      </w:pPr>
    </w:p>
    <w:p w:rsidR="002E30E0" w:rsidRDefault="003B5FC1">
      <w:pPr>
        <w:ind w:left="100"/>
      </w:pPr>
      <w:r>
        <w:pict>
          <v:shape id="_x0000_s3252" type="#_x0000_t75" style="position:absolute;left:0;text-align:left;margin-left:333.85pt;margin-top:41.75pt;width:208.8pt;height:71.05pt;z-index:-1919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i1025" type="#_x0000_t75" style="width:199.5pt;height:64.5pt">
            <v:imagedata r:id="rId10" o:title=""/>
          </v:shape>
        </w:pict>
      </w:r>
    </w:p>
    <w:p w:rsidR="002E30E0" w:rsidRDefault="002E30E0">
      <w:pPr>
        <w:spacing w:before="4" w:line="100" w:lineRule="exact"/>
        <w:rPr>
          <w:sz w:val="11"/>
          <w:szCs w:val="11"/>
        </w:rPr>
      </w:pPr>
    </w:p>
    <w:p w:rsidR="002E30E0" w:rsidRDefault="00073D5A">
      <w:pPr>
        <w:spacing w:before="32" w:line="359" w:lineRule="auto"/>
        <w:ind w:left="100" w:right="1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GROUP 1: </w:t>
      </w:r>
      <w:r>
        <w:rPr>
          <w:rFonts w:ascii="Arial" w:eastAsia="Arial" w:hAnsi="Arial" w:cs="Arial"/>
          <w:b/>
          <w:sz w:val="22"/>
          <w:szCs w:val="22"/>
        </w:rPr>
        <w:t xml:space="preserve">PROGRAMME FOR THE OVERSIGHT VISIT BY THE AD HOC COMMITTEE TO </w:t>
      </w:r>
      <w:r w:rsidR="00E5091E">
        <w:rPr>
          <w:rFonts w:ascii="Arial" w:eastAsia="Arial" w:hAnsi="Arial" w:cs="Arial"/>
          <w:b/>
          <w:sz w:val="22"/>
          <w:szCs w:val="22"/>
        </w:rPr>
        <w:t>INQUIRE INTO THE INTERVENTION IN THE NORTH WEST PROVINCE IN TERMS OF</w:t>
      </w:r>
      <w:r>
        <w:rPr>
          <w:rFonts w:ascii="Arial" w:eastAsia="Arial" w:hAnsi="Arial" w:cs="Arial"/>
          <w:b/>
          <w:sz w:val="22"/>
          <w:szCs w:val="22"/>
        </w:rPr>
        <w:t xml:space="preserve"> SECTION 100 OF THE CONSTITUTION NORTH WEST PROVINCE: 15 – 19 OCTOBER 2018</w:t>
      </w:r>
    </w:p>
    <w:p w:rsidR="002E30E0" w:rsidRDefault="002E30E0">
      <w:pPr>
        <w:spacing w:before="5" w:line="200" w:lineRule="exact"/>
      </w:pPr>
    </w:p>
    <w:p w:rsidR="002E30E0" w:rsidRDefault="00E5091E">
      <w:pPr>
        <w:spacing w:line="360" w:lineRule="auto"/>
        <w:ind w:left="100" w:right="1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GEOGRAPHIC</w:t>
      </w:r>
      <w:r>
        <w:rPr>
          <w:rFonts w:ascii="Arial" w:eastAsia="Arial" w:hAnsi="Arial" w:cs="Arial"/>
          <w:i/>
        </w:rPr>
        <w:t xml:space="preserve"> LOCATION</w:t>
      </w:r>
      <w:r w:rsidR="00073D5A">
        <w:rPr>
          <w:rFonts w:ascii="Arial" w:eastAsia="Arial" w:hAnsi="Arial" w:cs="Arial"/>
          <w:i/>
          <w:w w:val="99"/>
        </w:rPr>
        <w:t>:</w:t>
      </w:r>
      <w:r w:rsidR="00073D5A">
        <w:rPr>
          <w:rFonts w:ascii="Arial" w:eastAsia="Arial" w:hAnsi="Arial" w:cs="Arial"/>
          <w:i/>
        </w:rPr>
        <w:t xml:space="preserve">  </w:t>
      </w:r>
      <w:proofErr w:type="spellStart"/>
      <w:r>
        <w:rPr>
          <w:rFonts w:ascii="Arial" w:eastAsia="Arial" w:hAnsi="Arial" w:cs="Arial"/>
          <w:i/>
          <w:w w:val="99"/>
        </w:rPr>
        <w:t>Mahikeng</w:t>
      </w:r>
      <w:proofErr w:type="spellEnd"/>
      <w:r>
        <w:rPr>
          <w:rFonts w:ascii="Arial" w:eastAsia="Arial" w:hAnsi="Arial" w:cs="Arial"/>
          <w:i/>
        </w:rPr>
        <w:t xml:space="preserve"> Local Municipality (</w:t>
      </w:r>
      <w:proofErr w:type="spellStart"/>
      <w:r w:rsidR="00073D5A">
        <w:rPr>
          <w:rFonts w:ascii="Arial" w:eastAsia="Arial" w:hAnsi="Arial" w:cs="Arial"/>
          <w:i/>
          <w:w w:val="99"/>
        </w:rPr>
        <w:t>Mahikeng</w:t>
      </w:r>
      <w:proofErr w:type="spellEnd"/>
      <w:r>
        <w:rPr>
          <w:rFonts w:ascii="Arial" w:eastAsia="Arial" w:hAnsi="Arial" w:cs="Arial"/>
          <w:i/>
          <w:w w:val="99"/>
        </w:rPr>
        <w:t>),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Ditsobotla</w:t>
      </w:r>
      <w:proofErr w:type="spellEnd"/>
      <w:r>
        <w:rPr>
          <w:rFonts w:ascii="Arial" w:eastAsia="Arial" w:hAnsi="Arial" w:cs="Arial"/>
          <w:i/>
        </w:rPr>
        <w:t xml:space="preserve"> Local Municipality</w:t>
      </w:r>
      <w:r w:rsidR="00073D5A">
        <w:rPr>
          <w:rFonts w:ascii="Arial" w:eastAsia="Arial" w:hAnsi="Arial" w:cs="Arial"/>
          <w:i/>
          <w:w w:val="99"/>
        </w:rPr>
        <w:t xml:space="preserve"> (Lichtenberg),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City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of</w:t>
      </w:r>
      <w:r w:rsidR="00073D5A">
        <w:rPr>
          <w:rFonts w:ascii="Arial" w:eastAsia="Arial" w:hAnsi="Arial" w:cs="Arial"/>
          <w:i/>
        </w:rPr>
        <w:t xml:space="preserve"> </w:t>
      </w:r>
      <w:proofErr w:type="spellStart"/>
      <w:r w:rsidR="00073D5A">
        <w:rPr>
          <w:rFonts w:ascii="Arial" w:eastAsia="Arial" w:hAnsi="Arial" w:cs="Arial"/>
          <w:i/>
          <w:w w:val="99"/>
        </w:rPr>
        <w:t>Matlosana</w:t>
      </w:r>
      <w:proofErr w:type="spellEnd"/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(Klerksdorp,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Orkney),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JB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Marks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(</w:t>
      </w:r>
      <w:proofErr w:type="spellStart"/>
      <w:r w:rsidR="00073D5A">
        <w:rPr>
          <w:rFonts w:ascii="Arial" w:eastAsia="Arial" w:hAnsi="Arial" w:cs="Arial"/>
          <w:i/>
          <w:w w:val="99"/>
        </w:rPr>
        <w:t>Tlokwe</w:t>
      </w:r>
      <w:proofErr w:type="spellEnd"/>
      <w:r w:rsidR="00073D5A">
        <w:rPr>
          <w:rFonts w:ascii="Arial" w:eastAsia="Arial" w:hAnsi="Arial" w:cs="Arial"/>
          <w:i/>
          <w:w w:val="99"/>
        </w:rPr>
        <w:t>)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Municipality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(Potchefstroom), and</w:t>
      </w:r>
      <w:r w:rsidR="00073D5A">
        <w:rPr>
          <w:rFonts w:ascii="Arial" w:eastAsia="Arial" w:hAnsi="Arial" w:cs="Arial"/>
          <w:i/>
        </w:rPr>
        <w:t xml:space="preserve"> </w:t>
      </w:r>
      <w:proofErr w:type="spellStart"/>
      <w:r w:rsidR="00073D5A">
        <w:rPr>
          <w:rFonts w:ascii="Arial" w:eastAsia="Arial" w:hAnsi="Arial" w:cs="Arial"/>
          <w:i/>
          <w:w w:val="99"/>
        </w:rPr>
        <w:t>Ratlou</w:t>
      </w:r>
      <w:proofErr w:type="spellEnd"/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Local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Municipality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in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the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North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West</w:t>
      </w:r>
      <w:r w:rsidR="00073D5A">
        <w:rPr>
          <w:rFonts w:ascii="Arial" w:eastAsia="Arial" w:hAnsi="Arial" w:cs="Arial"/>
          <w:i/>
        </w:rPr>
        <w:t xml:space="preserve"> </w:t>
      </w:r>
      <w:r w:rsidR="00073D5A">
        <w:rPr>
          <w:rFonts w:ascii="Arial" w:eastAsia="Arial" w:hAnsi="Arial" w:cs="Arial"/>
          <w:i/>
          <w:w w:val="99"/>
        </w:rPr>
        <w:t>Province.</w:t>
      </w:r>
    </w:p>
    <w:p w:rsidR="002E30E0" w:rsidRDefault="002E30E0">
      <w:pPr>
        <w:spacing w:before="3" w:line="200" w:lineRule="exact"/>
      </w:pPr>
    </w:p>
    <w:p w:rsidR="002E30E0" w:rsidRDefault="00073D5A">
      <w:pPr>
        <w:ind w:left="100" w:right="62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DELEGATION: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Split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two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groups.</w:t>
      </w:r>
    </w:p>
    <w:p w:rsidR="002E30E0" w:rsidRDefault="002E30E0">
      <w:pPr>
        <w:spacing w:before="2" w:line="100" w:lineRule="exact"/>
        <w:rPr>
          <w:sz w:val="11"/>
          <w:szCs w:val="11"/>
        </w:rPr>
      </w:pPr>
    </w:p>
    <w:p w:rsidR="002E30E0" w:rsidRDefault="002E30E0">
      <w:pPr>
        <w:spacing w:line="200" w:lineRule="exact"/>
      </w:pPr>
    </w:p>
    <w:p w:rsidR="002E30E0" w:rsidRDefault="00073D5A">
      <w:pPr>
        <w:ind w:left="100"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Monday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15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morning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flights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from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respective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Provinces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Tambo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drive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Hotels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</w:t>
      </w:r>
    </w:p>
    <w:p w:rsidR="002E30E0" w:rsidRDefault="002E30E0">
      <w:pPr>
        <w:spacing w:before="8" w:line="100" w:lineRule="exact"/>
        <w:rPr>
          <w:sz w:val="11"/>
          <w:szCs w:val="11"/>
        </w:rPr>
      </w:pPr>
    </w:p>
    <w:p w:rsidR="002E30E0" w:rsidRDefault="00073D5A">
      <w:pPr>
        <w:ind w:left="100" w:right="535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w w:val="99"/>
        </w:rPr>
        <w:t>Klerksdorp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(Group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1)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</w:rPr>
        <w:t>Mahikeng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(Group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2).</w:t>
      </w:r>
      <w:proofErr w:type="gramEnd"/>
    </w:p>
    <w:p w:rsidR="002E30E0" w:rsidRDefault="002E30E0">
      <w:pPr>
        <w:spacing w:before="5" w:line="100" w:lineRule="exact"/>
        <w:rPr>
          <w:sz w:val="11"/>
          <w:szCs w:val="11"/>
        </w:rPr>
      </w:pPr>
    </w:p>
    <w:p w:rsidR="002E30E0" w:rsidRDefault="002E30E0">
      <w:pPr>
        <w:spacing w:line="200" w:lineRule="exact"/>
      </w:pPr>
    </w:p>
    <w:p w:rsidR="002E30E0" w:rsidRDefault="00073D5A">
      <w:pPr>
        <w:ind w:left="100" w:right="4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Tuesday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16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18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depart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hotels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site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visits.</w:t>
      </w:r>
    </w:p>
    <w:p w:rsidR="002E30E0" w:rsidRDefault="002E30E0">
      <w:pPr>
        <w:spacing w:before="2" w:line="100" w:lineRule="exact"/>
        <w:rPr>
          <w:sz w:val="11"/>
          <w:szCs w:val="11"/>
        </w:rPr>
      </w:pPr>
    </w:p>
    <w:p w:rsidR="002E30E0" w:rsidRDefault="002E30E0">
      <w:pPr>
        <w:spacing w:line="200" w:lineRule="exact"/>
      </w:pPr>
    </w:p>
    <w:p w:rsidR="002E30E0" w:rsidRDefault="00073D5A">
      <w:pPr>
        <w:ind w:left="100" w:right="1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Friday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19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2018: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check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out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from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hotels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drive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OR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Tambo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for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early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afternoon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flights</w:t>
      </w:r>
    </w:p>
    <w:p w:rsidR="002E30E0" w:rsidRDefault="002E30E0">
      <w:pPr>
        <w:spacing w:before="8" w:line="100" w:lineRule="exact"/>
        <w:rPr>
          <w:sz w:val="11"/>
          <w:szCs w:val="11"/>
        </w:rPr>
      </w:pPr>
    </w:p>
    <w:p w:rsidR="002E30E0" w:rsidRDefault="00073D5A">
      <w:pPr>
        <w:ind w:left="100" w:right="60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(</w:t>
      </w:r>
      <w:proofErr w:type="gramStart"/>
      <w:r>
        <w:rPr>
          <w:rFonts w:ascii="Arial" w:eastAsia="Arial" w:hAnsi="Arial" w:cs="Arial"/>
          <w:i/>
          <w:w w:val="99"/>
        </w:rPr>
        <w:t>approximately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3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–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4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hours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travel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time).</w:t>
      </w:r>
    </w:p>
    <w:p w:rsidR="002E30E0" w:rsidRDefault="002E30E0">
      <w:pPr>
        <w:spacing w:before="5" w:line="100" w:lineRule="exact"/>
        <w:rPr>
          <w:sz w:val="11"/>
          <w:szCs w:val="11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line="220" w:lineRule="exact"/>
        <w:ind w:left="100" w:right="39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  <w:position w:val="-1"/>
          <w:u w:val="single" w:color="000000"/>
        </w:rPr>
        <w:t>Group 1:</w:t>
      </w:r>
      <w:r>
        <w:rPr>
          <w:rFonts w:ascii="Arial" w:eastAsia="Arial" w:hAnsi="Arial" w:cs="Arial"/>
          <w:i/>
          <w:position w:val="-1"/>
        </w:rPr>
        <w:t xml:space="preserve">            </w:t>
      </w:r>
      <w:r>
        <w:rPr>
          <w:rFonts w:ascii="Arial" w:eastAsia="Arial" w:hAnsi="Arial" w:cs="Arial"/>
          <w:i/>
          <w:w w:val="99"/>
          <w:position w:val="-1"/>
        </w:rPr>
        <w:t>Day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1: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Potchefstroom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sites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(16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October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2018)</w:t>
      </w:r>
    </w:p>
    <w:p w:rsidR="002E30E0" w:rsidRDefault="002E30E0">
      <w:pPr>
        <w:spacing w:before="6" w:line="280" w:lineRule="exact"/>
        <w:rPr>
          <w:sz w:val="28"/>
          <w:szCs w:val="28"/>
        </w:rPr>
      </w:pPr>
    </w:p>
    <w:p w:rsidR="002E30E0" w:rsidRDefault="00073D5A">
      <w:pPr>
        <w:spacing w:before="34" w:line="569" w:lineRule="auto"/>
        <w:ind w:left="1540" w:right="432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Klerksdorp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sites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(17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2018) 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3: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Klerksdorp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sites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(18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2018)</w:t>
      </w:r>
    </w:p>
    <w:p w:rsidR="002E30E0" w:rsidRDefault="00073D5A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  <w:position w:val="-1"/>
          <w:u w:val="single" w:color="000000"/>
        </w:rPr>
        <w:t>Group 2:</w:t>
      </w:r>
      <w:r>
        <w:rPr>
          <w:rFonts w:ascii="Arial" w:eastAsia="Arial" w:hAnsi="Arial" w:cs="Arial"/>
          <w:i/>
          <w:position w:val="-1"/>
        </w:rPr>
        <w:t xml:space="preserve">            </w:t>
      </w:r>
      <w:r>
        <w:rPr>
          <w:rFonts w:ascii="Arial" w:eastAsia="Arial" w:hAnsi="Arial" w:cs="Arial"/>
          <w:i/>
          <w:w w:val="99"/>
          <w:position w:val="-1"/>
        </w:rPr>
        <w:t>Day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1:</w:t>
      </w:r>
      <w:r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position w:val="-1"/>
        </w:rPr>
        <w:t>Mahikeng</w:t>
      </w:r>
      <w:proofErr w:type="spellEnd"/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sites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(16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October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2018)</w:t>
      </w:r>
    </w:p>
    <w:p w:rsidR="002E30E0" w:rsidRDefault="002E30E0">
      <w:pPr>
        <w:spacing w:before="6" w:line="280" w:lineRule="exact"/>
        <w:rPr>
          <w:sz w:val="28"/>
          <w:szCs w:val="28"/>
        </w:rPr>
      </w:pPr>
    </w:p>
    <w:p w:rsidR="002E30E0" w:rsidRDefault="00073D5A">
      <w:pPr>
        <w:spacing w:before="34" w:line="568" w:lineRule="auto"/>
        <w:ind w:left="1540" w:right="440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2: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</w:rPr>
        <w:t>Mahikeng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sites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(17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2018) Day3: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</w:rPr>
        <w:t>Ratlou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sites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(18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2018)</w:t>
      </w:r>
    </w:p>
    <w:p w:rsidR="002E30E0" w:rsidRDefault="00073D5A">
      <w:pPr>
        <w:spacing w:before="9"/>
        <w:ind w:left="100" w:right="19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STRATEGIC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FOCUS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FOR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VISIT: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As</w:t>
      </w:r>
      <w:r>
        <w:rPr>
          <w:rFonts w:ascii="Arial" w:eastAsia="Arial" w:hAnsi="Arial" w:cs="Arial"/>
          <w:i/>
        </w:rPr>
        <w:t xml:space="preserve"> </w:t>
      </w:r>
      <w:proofErr w:type="gramStart"/>
      <w:r>
        <w:rPr>
          <w:rFonts w:ascii="Arial" w:eastAsia="Arial" w:hAnsi="Arial" w:cs="Arial"/>
          <w:i/>
          <w:w w:val="99"/>
        </w:rPr>
        <w:t>Constitutionally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outlined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Section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100(1).</w:t>
      </w:r>
    </w:p>
    <w:p w:rsidR="002E30E0" w:rsidRDefault="002E30E0">
      <w:pPr>
        <w:spacing w:before="2" w:line="100" w:lineRule="exact"/>
        <w:rPr>
          <w:sz w:val="11"/>
          <w:szCs w:val="11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line="362" w:lineRule="auto"/>
        <w:ind w:left="100"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Focus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areas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include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issues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of</w:t>
      </w:r>
      <w:r>
        <w:rPr>
          <w:rFonts w:ascii="Arial" w:eastAsia="Arial" w:hAnsi="Arial" w:cs="Arial"/>
          <w:i/>
        </w:rPr>
        <w:t xml:space="preserve">   </w:t>
      </w:r>
      <w:r w:rsidR="00E5091E">
        <w:rPr>
          <w:rFonts w:ascii="Arial" w:eastAsia="Arial" w:hAnsi="Arial" w:cs="Arial"/>
          <w:i/>
          <w:w w:val="99"/>
        </w:rPr>
        <w:t>governance,</w:t>
      </w:r>
      <w:r w:rsidR="00E5091E">
        <w:rPr>
          <w:rFonts w:ascii="Arial" w:eastAsia="Arial" w:hAnsi="Arial" w:cs="Arial"/>
          <w:i/>
        </w:rPr>
        <w:t xml:space="preserve"> accountability</w:t>
      </w:r>
      <w:r w:rsidR="00E5091E">
        <w:rPr>
          <w:rFonts w:ascii="Arial" w:eastAsia="Arial" w:hAnsi="Arial" w:cs="Arial"/>
          <w:i/>
          <w:w w:val="99"/>
        </w:rPr>
        <w:t>,</w:t>
      </w:r>
      <w:r w:rsidR="00E5091E">
        <w:rPr>
          <w:rFonts w:ascii="Arial" w:eastAsia="Arial" w:hAnsi="Arial" w:cs="Arial"/>
          <w:i/>
        </w:rPr>
        <w:t xml:space="preserve"> consequence</w:t>
      </w:r>
      <w:r>
        <w:rPr>
          <w:rFonts w:ascii="Arial" w:eastAsia="Arial" w:hAnsi="Arial" w:cs="Arial"/>
          <w:i/>
        </w:rPr>
        <w:t xml:space="preserve">   </w:t>
      </w:r>
      <w:r w:rsidR="00E5091E">
        <w:rPr>
          <w:rFonts w:ascii="Arial" w:eastAsia="Arial" w:hAnsi="Arial" w:cs="Arial"/>
          <w:i/>
          <w:w w:val="99"/>
        </w:rPr>
        <w:t>management,</w:t>
      </w:r>
      <w:r w:rsidR="00E5091E">
        <w:rPr>
          <w:rFonts w:ascii="Arial" w:eastAsia="Arial" w:hAnsi="Arial" w:cs="Arial"/>
          <w:i/>
        </w:rPr>
        <w:t xml:space="preserve"> corrective</w:t>
      </w:r>
      <w:r>
        <w:rPr>
          <w:rFonts w:ascii="Arial" w:eastAsia="Arial" w:hAnsi="Arial" w:cs="Arial"/>
          <w:i/>
          <w:w w:val="99"/>
        </w:rPr>
        <w:t xml:space="preserve"> </w:t>
      </w:r>
      <w:r w:rsidR="00E5091E">
        <w:rPr>
          <w:rFonts w:ascii="Arial" w:eastAsia="Arial" w:hAnsi="Arial" w:cs="Arial"/>
          <w:i/>
          <w:w w:val="99"/>
        </w:rPr>
        <w:t>measures,</w:t>
      </w:r>
      <w:r w:rsidR="00E5091E">
        <w:rPr>
          <w:rFonts w:ascii="Arial" w:eastAsia="Arial" w:hAnsi="Arial" w:cs="Arial"/>
          <w:i/>
        </w:rPr>
        <w:t xml:space="preserve"> monitoring and evaluation including compliance with legislative prescripts</w:t>
      </w:r>
      <w:r w:rsidR="00E5091E">
        <w:rPr>
          <w:rFonts w:ascii="Arial" w:eastAsia="Arial" w:hAnsi="Arial" w:cs="Arial"/>
          <w:i/>
          <w:w w:val="99"/>
        </w:rPr>
        <w:t>,</w:t>
      </w:r>
      <w:r w:rsidR="00E5091E">
        <w:rPr>
          <w:rFonts w:ascii="Arial" w:eastAsia="Arial" w:hAnsi="Arial" w:cs="Arial"/>
          <w:i/>
        </w:rPr>
        <w:t xml:space="preserve"> Supply Chain</w:t>
      </w:r>
      <w:r>
        <w:rPr>
          <w:rFonts w:ascii="Arial" w:eastAsia="Arial" w:hAnsi="Arial" w:cs="Arial"/>
          <w:i/>
          <w:w w:val="99"/>
        </w:rPr>
        <w:t xml:space="preserve"> Management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(SCM),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infrastructure,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accruals,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specific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contracts.</w:t>
      </w:r>
    </w:p>
    <w:p w:rsidR="002E30E0" w:rsidRDefault="002E30E0">
      <w:pPr>
        <w:spacing w:before="9" w:line="180" w:lineRule="exact"/>
        <w:rPr>
          <w:sz w:val="19"/>
          <w:szCs w:val="19"/>
        </w:rPr>
      </w:pPr>
    </w:p>
    <w:p w:rsidR="002E30E0" w:rsidRDefault="00073D5A">
      <w:pPr>
        <w:spacing w:line="360" w:lineRule="auto"/>
        <w:ind w:left="100" w:righ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AIM:</w:t>
      </w:r>
      <w:r>
        <w:rPr>
          <w:rFonts w:ascii="Arial" w:eastAsia="Arial" w:hAnsi="Arial" w:cs="Arial"/>
          <w:i/>
        </w:rPr>
        <w:t xml:space="preserve">  </w:t>
      </w:r>
      <w:r w:rsidR="00E5091E">
        <w:rPr>
          <w:rFonts w:ascii="Arial" w:eastAsia="Arial" w:hAnsi="Arial" w:cs="Arial"/>
          <w:i/>
          <w:w w:val="99"/>
        </w:rPr>
        <w:t>Effective</w:t>
      </w:r>
      <w:r w:rsidR="00E5091E">
        <w:rPr>
          <w:rFonts w:ascii="Arial" w:eastAsia="Arial" w:hAnsi="Arial" w:cs="Arial"/>
          <w:i/>
        </w:rPr>
        <w:t xml:space="preserve"> implementation of Section 100</w:t>
      </w:r>
      <w:r>
        <w:rPr>
          <w:rFonts w:ascii="Arial" w:eastAsia="Arial" w:hAnsi="Arial" w:cs="Arial"/>
          <w:i/>
          <w:w w:val="99"/>
        </w:rPr>
        <w:t>(1</w:t>
      </w:r>
      <w:r w:rsidR="00E5091E">
        <w:rPr>
          <w:rFonts w:ascii="Arial" w:eastAsia="Arial" w:hAnsi="Arial" w:cs="Arial"/>
          <w:i/>
          <w:w w:val="99"/>
        </w:rPr>
        <w:t>)</w:t>
      </w:r>
      <w:r w:rsidR="00E5091E">
        <w:rPr>
          <w:rFonts w:ascii="Arial" w:eastAsia="Arial" w:hAnsi="Arial" w:cs="Arial"/>
          <w:i/>
        </w:rPr>
        <w:t xml:space="preserve"> intervention plans</w:t>
      </w:r>
      <w:r w:rsidR="00E5091E">
        <w:rPr>
          <w:rFonts w:ascii="Arial" w:eastAsia="Arial" w:hAnsi="Arial" w:cs="Arial"/>
          <w:i/>
          <w:w w:val="99"/>
        </w:rPr>
        <w:t>,</w:t>
      </w:r>
      <w:r w:rsidR="00E5091E">
        <w:rPr>
          <w:rFonts w:ascii="Arial" w:eastAsia="Arial" w:hAnsi="Arial" w:cs="Arial"/>
          <w:i/>
        </w:rPr>
        <w:t xml:space="preserve"> clean governance and institutional</w:t>
      </w:r>
      <w:r>
        <w:rPr>
          <w:rFonts w:ascii="Arial" w:eastAsia="Arial" w:hAnsi="Arial" w:cs="Arial"/>
          <w:i/>
          <w:w w:val="99"/>
        </w:rPr>
        <w:t xml:space="preserve"> </w:t>
      </w:r>
      <w:r w:rsidR="00E5091E">
        <w:rPr>
          <w:rFonts w:ascii="Arial" w:eastAsia="Arial" w:hAnsi="Arial" w:cs="Arial"/>
          <w:i/>
          <w:w w:val="99"/>
        </w:rPr>
        <w:t>capability,</w:t>
      </w:r>
      <w:r w:rsidR="00E5091E">
        <w:rPr>
          <w:rFonts w:ascii="Arial" w:eastAsia="Arial" w:hAnsi="Arial" w:cs="Arial"/>
          <w:i/>
        </w:rPr>
        <w:t xml:space="preserve"> improved service delivery</w:t>
      </w:r>
      <w:r w:rsidR="00E5091E">
        <w:rPr>
          <w:rFonts w:ascii="Arial" w:eastAsia="Arial" w:hAnsi="Arial" w:cs="Arial"/>
          <w:i/>
          <w:w w:val="99"/>
        </w:rPr>
        <w:t>,</w:t>
      </w:r>
      <w:r w:rsidR="00E5091E">
        <w:rPr>
          <w:rFonts w:ascii="Arial" w:eastAsia="Arial" w:hAnsi="Arial" w:cs="Arial"/>
          <w:i/>
        </w:rPr>
        <w:t xml:space="preserve"> improved </w:t>
      </w:r>
      <w:proofErr w:type="spellStart"/>
      <w:r w:rsidR="00E5091E">
        <w:rPr>
          <w:rFonts w:ascii="Arial" w:eastAsia="Arial" w:hAnsi="Arial" w:cs="Arial"/>
          <w:i/>
        </w:rPr>
        <w:t>labour</w:t>
      </w:r>
      <w:proofErr w:type="spellEnd"/>
      <w:r w:rsidR="00E5091E">
        <w:rPr>
          <w:rFonts w:ascii="Arial" w:eastAsia="Arial" w:hAnsi="Arial" w:cs="Arial"/>
          <w:i/>
        </w:rPr>
        <w:t xml:space="preserve"> relations</w:t>
      </w:r>
      <w:r w:rsidR="00E5091E">
        <w:rPr>
          <w:rFonts w:ascii="Arial" w:eastAsia="Arial" w:hAnsi="Arial" w:cs="Arial"/>
          <w:i/>
          <w:w w:val="99"/>
        </w:rPr>
        <w:t>,</w:t>
      </w:r>
      <w:r w:rsidR="00E5091E">
        <w:rPr>
          <w:rFonts w:ascii="Arial" w:eastAsia="Arial" w:hAnsi="Arial" w:cs="Arial"/>
          <w:i/>
        </w:rPr>
        <w:t xml:space="preserve"> effective communication and public</w:t>
      </w:r>
      <w:r>
        <w:rPr>
          <w:rFonts w:ascii="Arial" w:eastAsia="Arial" w:hAnsi="Arial" w:cs="Arial"/>
          <w:i/>
          <w:w w:val="99"/>
        </w:rPr>
        <w:t xml:space="preserve"> accountability,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well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effective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coordination,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monitoring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evaluation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of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intervention.</w:t>
      </w:r>
    </w:p>
    <w:p w:rsidR="002E30E0" w:rsidRDefault="002E30E0">
      <w:pPr>
        <w:spacing w:before="2" w:line="200" w:lineRule="exact"/>
      </w:pPr>
    </w:p>
    <w:p w:rsidR="002E30E0" w:rsidRDefault="002E30E0">
      <w:pPr>
        <w:spacing w:before="7" w:line="180" w:lineRule="exact"/>
        <w:rPr>
          <w:sz w:val="19"/>
          <w:szCs w:val="19"/>
        </w:rPr>
      </w:pPr>
    </w:p>
    <w:p w:rsidR="002E30E0" w:rsidRDefault="002E30E0">
      <w:pPr>
        <w:spacing w:line="200" w:lineRule="exact"/>
      </w:pPr>
    </w:p>
    <w:p w:rsidR="002E30E0" w:rsidRDefault="002E30E0">
      <w:pPr>
        <w:spacing w:line="200" w:lineRule="exact"/>
      </w:pPr>
    </w:p>
    <w:p w:rsidR="002E30E0" w:rsidRDefault="002E30E0">
      <w:pPr>
        <w:spacing w:line="200" w:lineRule="exact"/>
      </w:pPr>
    </w:p>
    <w:p w:rsidR="002E30E0" w:rsidRDefault="00E5091E" w:rsidP="00E5091E">
      <w:pPr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t xml:space="preserve">                                            </w:t>
      </w:r>
      <w:r w:rsidR="00073D5A">
        <w:rPr>
          <w:rFonts w:ascii="Arial" w:eastAsia="Arial" w:hAnsi="Arial" w:cs="Arial"/>
          <w:b/>
          <w:i/>
          <w:position w:val="-1"/>
          <w:sz w:val="22"/>
          <w:szCs w:val="22"/>
        </w:rPr>
        <w:t>GROUP 1 - LED BY HON CJ DE BEER</w:t>
      </w:r>
    </w:p>
    <w:p w:rsidR="002E30E0" w:rsidRDefault="002E30E0">
      <w:pPr>
        <w:spacing w:line="200" w:lineRule="exact"/>
      </w:pPr>
    </w:p>
    <w:p w:rsidR="002E30E0" w:rsidRDefault="002E30E0">
      <w:pPr>
        <w:spacing w:before="5" w:line="220" w:lineRule="exact"/>
        <w:rPr>
          <w:sz w:val="22"/>
          <w:szCs w:val="22"/>
        </w:rPr>
      </w:pPr>
    </w:p>
    <w:p w:rsidR="002E30E0" w:rsidRDefault="00073D5A">
      <w:pPr>
        <w:spacing w:before="32" w:line="240" w:lineRule="exact"/>
        <w:ind w:left="28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lastRenderedPageBreak/>
        <w:t>Tuesday, 16 October 2018 (Potchefstroom)</w:t>
      </w:r>
    </w:p>
    <w:p w:rsidR="002E30E0" w:rsidRDefault="002E30E0">
      <w:pPr>
        <w:spacing w:line="200" w:lineRule="exact"/>
      </w:pPr>
    </w:p>
    <w:p w:rsidR="002E30E0" w:rsidRDefault="002E30E0">
      <w:pPr>
        <w:spacing w:before="11" w:line="240" w:lineRule="exact"/>
        <w:rPr>
          <w:sz w:val="24"/>
          <w:szCs w:val="24"/>
        </w:rPr>
      </w:pPr>
    </w:p>
    <w:p w:rsidR="002E30E0" w:rsidRDefault="00073D5A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Time                                      Activity/Agenda                              Venue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07:00  -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08:00                         Breakfast                                          Klerksdorp Hotel</w:t>
      </w:r>
    </w:p>
    <w:p w:rsidR="002E30E0" w:rsidRDefault="002E30E0">
      <w:pPr>
        <w:spacing w:line="160" w:lineRule="exact"/>
        <w:rPr>
          <w:sz w:val="17"/>
          <w:szCs w:val="17"/>
        </w:rPr>
      </w:pPr>
    </w:p>
    <w:p w:rsidR="002E30E0" w:rsidRDefault="002E30E0">
      <w:pPr>
        <w:spacing w:line="200" w:lineRule="exact"/>
        <w:sectPr w:rsidR="002E30E0">
          <w:footerReference w:type="default" r:id="rId11"/>
          <w:type w:val="continuous"/>
          <w:pgSz w:w="11920" w:h="16840"/>
          <w:pgMar w:top="720" w:right="920" w:bottom="280" w:left="1260" w:header="720" w:footer="720" w:gutter="0"/>
          <w:cols w:space="720"/>
        </w:sectPr>
      </w:pPr>
    </w:p>
    <w:p w:rsidR="002E30E0" w:rsidRDefault="00073D5A">
      <w:pPr>
        <w:spacing w:before="32" w:line="359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08:00 – 08:30                         Briefing with SCOPA North West Legislature (also to accompany the Committee during site visits)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920" w:bottom="280" w:left="1260" w:header="720" w:footer="720" w:gutter="0"/>
          <w:cols w:num="2" w:space="720" w:equalWidth="0">
            <w:col w:w="6155" w:space="319"/>
            <w:col w:w="326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Klerksdorp Hotel</w:t>
      </w:r>
    </w:p>
    <w:p w:rsidR="002E30E0" w:rsidRDefault="003B5FC1">
      <w:pPr>
        <w:spacing w:before="69" w:line="359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974" style="position:absolute;left:0;text-align:left;margin-left:58.65pt;margin-top:44.6pt;width:514.3pt;height:684.2pt;z-index:-1916;mso-position-horizontal-relative:page;mso-position-vertical-relative:page" coordorigin="1182,1432" coordsize="10286,13684">
            <v:shape id="_x0000_s3125" style="position:absolute;left:4223;top:1490;width:3082;height:252" coordorigin="4223,1490" coordsize="3082,252" path="m7305,1743r,-253l4223,1490r,253l7305,1743xe" fillcolor="yellow" stroked="f">
              <v:path arrowok="t"/>
            </v:shape>
            <v:shape id="_x0000_s3124" style="position:absolute;left:1205;top:1447;width:2874;height:0" coordorigin="1205,1447" coordsize="2874,0" path="m1205,1447r2874,e" filled="f" strokecolor="#efefef" strokeweight=".82pt">
              <v:path arrowok="t"/>
            </v:shape>
            <v:shape id="_x0000_s3123" style="position:absolute;left:4079;top:1447;width:14;height:0" coordorigin="4079,1447" coordsize="14,0" path="m4079,1447r14,e" filled="f" strokecolor="#efefef" strokeweight=".82pt">
              <v:path arrowok="t"/>
            </v:shape>
            <v:shape id="_x0000_s3122" style="position:absolute;left:4093;top:1447;width:3497;height:0" coordorigin="4093,1447" coordsize="3497,0" path="m4093,1447r3497,e" filled="f" strokecolor="#efefef" strokeweight=".82pt">
              <v:path arrowok="t"/>
            </v:shape>
            <v:shape id="_x0000_s3121" style="position:absolute;left:7590;top:1447;width:14;height:0" coordorigin="7590,1447" coordsize="14,0" path="m7590,1447r15,e" filled="f" strokecolor="#efefef" strokeweight=".82pt">
              <v:path arrowok="t"/>
            </v:shape>
            <v:shape id="_x0000_s3120" style="position:absolute;left:7605;top:1447;width:3840;height:0" coordorigin="7605,1447" coordsize="3840,0" path="m7605,1447r3840,e" filled="f" strokecolor="#efefef" strokeweight=".82pt">
              <v:path arrowok="t"/>
            </v:shape>
            <v:shape id="_x0000_s3119" style="position:absolute;left:11445;top:1447;width:14;height:0" coordorigin="11445,1447" coordsize="14,0" path="m11445,1447r15,e" filled="f" strokecolor="#efefef" strokeweight=".82pt">
              <v:path arrowok="t"/>
            </v:shape>
            <v:shape id="_x0000_s3118" style="position:absolute;left:1253;top:1483;width:2792;height:0" coordorigin="1253,1483" coordsize="2792,0" path="m1253,1483r2792,e" filled="f" strokecolor="#9f9f9f" strokeweight=".82pt">
              <v:path arrowok="t"/>
            </v:shape>
            <v:shape id="_x0000_s3117" style="position:absolute;left:4045;top:1483;width:14;height:0" coordorigin="4045,1483" coordsize="14,0" path="m4045,1483r14,e" filled="f" strokecolor="#9f9f9f" strokeweight=".82pt">
              <v:path arrowok="t"/>
            </v:shape>
            <v:shape id="_x0000_s3116" style="position:absolute;left:4115;top:1483;width:3440;height:0" coordorigin="4115,1483" coordsize="3440,0" path="m4115,1483r3439,e" filled="f" strokecolor="#9f9f9f" strokeweight=".82pt">
              <v:path arrowok="t"/>
            </v:shape>
            <v:shape id="_x0000_s3115" style="position:absolute;left:7554;top:1483;width:14;height:0" coordorigin="7554,1483" coordsize="14,0" path="m7554,1483r15,e" filled="f" strokecolor="#9f9f9f" strokeweight=".82pt">
              <v:path arrowok="t"/>
            </v:shape>
            <v:shape id="_x0000_s3114" style="position:absolute;left:7624;top:1483;width:3773;height:0" coordorigin="7624,1483" coordsize="3773,0" path="m7624,1483r3773,e" filled="f" strokecolor="#9f9f9f" strokeweight=".82pt">
              <v:path arrowok="t"/>
            </v:shape>
            <v:shape id="_x0000_s3113" style="position:absolute;left:11397;top:1483;width:14;height:0" coordorigin="11397,1483" coordsize="14,0" path="m11397,1483r15,e" filled="f" strokecolor="#9f9f9f" strokeweight=".82pt">
              <v:path arrowok="t"/>
            </v:shape>
            <v:shape id="_x0000_s3112" style="position:absolute;left:1239;top:3795;width:14;height:0" coordorigin="1239,3795" coordsize="14,0" path="m1239,3795r14,e" filled="f" strokecolor="#efefef" strokeweight=".82pt">
              <v:path arrowok="t"/>
            </v:shape>
            <v:shape id="_x0000_s3111" style="position:absolute;left:1253;top:3795;width:2792;height:0" coordorigin="1253,3795" coordsize="2792,0" path="m1253,3795r2792,e" filled="f" strokecolor="#efefef" strokeweight=".82pt">
              <v:path arrowok="t"/>
            </v:shape>
            <v:shape id="_x0000_s3110" style="position:absolute;left:4100;top:3795;width:14;height:0" coordorigin="4100,3795" coordsize="14,0" path="m4100,3795r15,e" filled="f" strokecolor="#efefef" strokeweight=".82pt">
              <v:path arrowok="t"/>
            </v:shape>
            <v:shape id="_x0000_s3109" style="position:absolute;left:4115;top:3795;width:3440;height:0" coordorigin="4115,3795" coordsize="3440,0" path="m4115,3795r3439,e" filled="f" strokecolor="#efefef" strokeweight=".82pt">
              <v:path arrowok="t"/>
            </v:shape>
            <v:shape id="_x0000_s3108" style="position:absolute;left:7609;top:3795;width:14;height:0" coordorigin="7609,3795" coordsize="14,0" path="m7609,3795r15,e" filled="f" strokecolor="#efefef" strokeweight=".82pt">
              <v:path arrowok="t"/>
            </v:shape>
            <v:shape id="_x0000_s3107" style="position:absolute;left:7624;top:3795;width:3773;height:0" coordorigin="7624,3795" coordsize="3773,0" path="m7624,3795r3773,e" filled="f" strokecolor="#efefef" strokeweight=".82pt">
              <v:path arrowok="t"/>
            </v:shape>
            <v:shape id="_x0000_s3106" style="position:absolute;left:1253;top:3852;width:2792;height:0" coordorigin="1253,3852" coordsize="2792,0" path="m1253,3852r2792,e" filled="f" strokecolor="#9f9f9f" strokeweight=".82pt">
              <v:path arrowok="t"/>
            </v:shape>
            <v:shape id="_x0000_s3105" style="position:absolute;left:4045;top:3852;width:14;height:0" coordorigin="4045,3852" coordsize="14,0" path="m4045,3852r14,e" filled="f" strokecolor="#9f9f9f" strokeweight=".82pt">
              <v:path arrowok="t"/>
            </v:shape>
            <v:shape id="_x0000_s3104" style="position:absolute;left:4115;top:3852;width:3440;height:0" coordorigin="4115,3852" coordsize="3440,0" path="m4115,3852r3439,e" filled="f" strokecolor="#9f9f9f" strokeweight=".82pt">
              <v:path arrowok="t"/>
            </v:shape>
            <v:shape id="_x0000_s3103" style="position:absolute;left:7554;top:3852;width:14;height:0" coordorigin="7554,3852" coordsize="14,0" path="m7554,3852r15,e" filled="f" strokecolor="#9f9f9f" strokeweight=".82pt">
              <v:path arrowok="t"/>
            </v:shape>
            <v:shape id="_x0000_s3102" style="position:absolute;left:7624;top:3852;width:3773;height:0" coordorigin="7624,3852" coordsize="3773,0" path="m7624,3852r3773,e" filled="f" strokecolor="#9f9f9f" strokeweight=".82pt">
              <v:path arrowok="t"/>
            </v:shape>
            <v:shape id="_x0000_s3101" style="position:absolute;left:11397;top:3852;width:14;height:0" coordorigin="11397,3852" coordsize="14,0" path="m11397,3852r15,e" filled="f" strokecolor="#9f9f9f" strokeweight=".82pt">
              <v:path arrowok="t"/>
            </v:shape>
            <v:shape id="_x0000_s3100" style="position:absolute;left:1239;top:5201;width:14;height:0" coordorigin="1239,5201" coordsize="14,0" path="m1239,5201r14,e" filled="f" strokecolor="#efefef" strokeweight=".82pt">
              <v:path arrowok="t"/>
            </v:shape>
            <v:shape id="_x0000_s3099" style="position:absolute;left:1253;top:5201;width:2792;height:0" coordorigin="1253,5201" coordsize="2792,0" path="m1253,5201r2792,e" filled="f" strokecolor="#efefef" strokeweight=".82pt">
              <v:path arrowok="t"/>
            </v:shape>
            <v:shape id="_x0000_s3098" style="position:absolute;left:4100;top:5201;width:14;height:0" coordorigin="4100,5201" coordsize="14,0" path="m4100,5201r15,e" filled="f" strokecolor="#efefef" strokeweight=".82pt">
              <v:path arrowok="t"/>
            </v:shape>
            <v:shape id="_x0000_s3097" style="position:absolute;left:4115;top:5201;width:3440;height:0" coordorigin="4115,5201" coordsize="3440,0" path="m4115,5201r3439,e" filled="f" strokecolor="#efefef" strokeweight=".82pt">
              <v:path arrowok="t"/>
            </v:shape>
            <v:shape id="_x0000_s3096" style="position:absolute;left:7609;top:5201;width:14;height:0" coordorigin="7609,5201" coordsize="14,0" path="m7609,5201r15,e" filled="f" strokecolor="#efefef" strokeweight=".82pt">
              <v:path arrowok="t"/>
            </v:shape>
            <v:shape id="_x0000_s3095" style="position:absolute;left:7624;top:5201;width:3773;height:0" coordorigin="7624,5201" coordsize="3773,0" path="m7624,5201r3773,e" filled="f" strokecolor="#efefef" strokeweight=".82pt">
              <v:path arrowok="t"/>
            </v:shape>
            <v:shape id="_x0000_s3094" style="position:absolute;left:1253;top:5259;width:2792;height:0" coordorigin="1253,5259" coordsize="2792,0" path="m1253,5259r2792,e" filled="f" strokecolor="#9f9f9f" strokeweight=".82pt">
              <v:path arrowok="t"/>
            </v:shape>
            <v:shape id="_x0000_s3093" style="position:absolute;left:4045;top:5259;width:14;height:0" coordorigin="4045,5259" coordsize="14,0" path="m4045,5259r14,e" filled="f" strokecolor="#9f9f9f" strokeweight=".82pt">
              <v:path arrowok="t"/>
            </v:shape>
            <v:shape id="_x0000_s3092" style="position:absolute;left:4115;top:5259;width:3440;height:0" coordorigin="4115,5259" coordsize="3440,0" path="m4115,5259r3439,e" filled="f" strokecolor="#9f9f9f" strokeweight=".82pt">
              <v:path arrowok="t"/>
            </v:shape>
            <v:shape id="_x0000_s3091" style="position:absolute;left:7554;top:5259;width:14;height:0" coordorigin="7554,5259" coordsize="14,0" path="m7554,5259r15,e" filled="f" strokecolor="#9f9f9f" strokeweight=".82pt">
              <v:path arrowok="t"/>
            </v:shape>
            <v:shape id="_x0000_s3090" style="position:absolute;left:7624;top:5259;width:3773;height:0" coordorigin="7624,5259" coordsize="3773,0" path="m7624,5259r3773,e" filled="f" strokecolor="#9f9f9f" strokeweight=".82pt">
              <v:path arrowok="t"/>
            </v:shape>
            <v:shape id="_x0000_s3089" style="position:absolute;left:11397;top:5259;width:14;height:0" coordorigin="11397,5259" coordsize="14,0" path="m11397,5259r15,e" filled="f" strokecolor="#9f9f9f" strokeweight=".82pt">
              <v:path arrowok="t"/>
            </v:shape>
            <v:shape id="_x0000_s3088" style="position:absolute;left:1239;top:6611;width:14;height:0" coordorigin="1239,6611" coordsize="14,0" path="m1239,6611r14,e" filled="f" strokecolor="#efefef" strokeweight=".82pt">
              <v:path arrowok="t"/>
            </v:shape>
            <v:shape id="_x0000_s3087" style="position:absolute;left:1253;top:6611;width:2792;height:0" coordorigin="1253,6611" coordsize="2792,0" path="m1253,6611r2792,e" filled="f" strokecolor="#efefef" strokeweight=".82pt">
              <v:path arrowok="t"/>
            </v:shape>
            <v:shape id="_x0000_s3086" style="position:absolute;left:4100;top:6611;width:14;height:0" coordorigin="4100,6611" coordsize="14,0" path="m4100,6611r15,e" filled="f" strokecolor="#efefef" strokeweight=".82pt">
              <v:path arrowok="t"/>
            </v:shape>
            <v:shape id="_x0000_s3085" style="position:absolute;left:4115;top:6611;width:3440;height:0" coordorigin="4115,6611" coordsize="3440,0" path="m4115,6611r3439,e" filled="f" strokecolor="#efefef" strokeweight=".82pt">
              <v:path arrowok="t"/>
            </v:shape>
            <v:shape id="_x0000_s3084" style="position:absolute;left:7609;top:6611;width:14;height:0" coordorigin="7609,6611" coordsize="14,0" path="m7609,6611r15,e" filled="f" strokecolor="#efefef" strokeweight=".82pt">
              <v:path arrowok="t"/>
            </v:shape>
            <v:shape id="_x0000_s3083" style="position:absolute;left:7624;top:6611;width:3773;height:0" coordorigin="7624,6611" coordsize="3773,0" path="m7624,6611r3773,e" filled="f" strokecolor="#efefef" strokeweight=".82pt">
              <v:path arrowok="t"/>
            </v:shape>
            <v:shape id="_x0000_s3082" style="position:absolute;left:1253;top:6668;width:2792;height:0" coordorigin="1253,6668" coordsize="2792,0" path="m1253,6668r2792,e" filled="f" strokecolor="#9f9f9f" strokeweight=".82pt">
              <v:path arrowok="t"/>
            </v:shape>
            <v:shape id="_x0000_s3081" style="position:absolute;left:4045;top:6668;width:14;height:0" coordorigin="4045,6668" coordsize="14,0" path="m4045,6668r14,e" filled="f" strokecolor="#9f9f9f" strokeweight=".82pt">
              <v:path arrowok="t"/>
            </v:shape>
            <v:shape id="_x0000_s3080" style="position:absolute;left:4115;top:6668;width:3440;height:0" coordorigin="4115,6668" coordsize="3440,0" path="m4115,6668r3439,e" filled="f" strokecolor="#9f9f9f" strokeweight=".82pt">
              <v:path arrowok="t"/>
            </v:shape>
            <v:shape id="_x0000_s3079" style="position:absolute;left:7554;top:6668;width:14;height:0" coordorigin="7554,6668" coordsize="14,0" path="m7554,6668r15,e" filled="f" strokecolor="#9f9f9f" strokeweight=".82pt">
              <v:path arrowok="t"/>
            </v:shape>
            <v:shape id="_x0000_s3078" style="position:absolute;left:7624;top:6668;width:3773;height:0" coordorigin="7624,6668" coordsize="3773,0" path="m7624,6668r3773,e" filled="f" strokecolor="#9f9f9f" strokeweight=".82pt">
              <v:path arrowok="t"/>
            </v:shape>
            <v:shape id="_x0000_s3077" style="position:absolute;left:11397;top:6668;width:14;height:0" coordorigin="11397,6668" coordsize="14,0" path="m11397,6668r15,e" filled="f" strokecolor="#9f9f9f" strokeweight=".82pt">
              <v:path arrowok="t"/>
            </v:shape>
            <v:shape id="_x0000_s3076" style="position:absolute;left:1239;top:8019;width:14;height:0" coordorigin="1239,8019" coordsize="14,0" path="m1239,8019r14,e" filled="f" strokecolor="#efefef" strokeweight=".82pt">
              <v:path arrowok="t"/>
            </v:shape>
            <v:shape id="_x0000_s3075" style="position:absolute;left:1253;top:8019;width:2792;height:0" coordorigin="1253,8019" coordsize="2792,0" path="m1253,8019r2792,e" filled="f" strokecolor="#efefef" strokeweight=".82pt">
              <v:path arrowok="t"/>
            </v:shape>
            <v:shape id="_x0000_s3074" style="position:absolute;left:4100;top:8019;width:14;height:0" coordorigin="4100,8019" coordsize="14,0" path="m4100,8019r15,e" filled="f" strokecolor="#efefef" strokeweight=".82pt">
              <v:path arrowok="t"/>
            </v:shape>
            <v:shape id="_x0000_s3073" style="position:absolute;left:4115;top:8019;width:3440;height:0" coordorigin="4115,8019" coordsize="3440,0" path="m4115,8019r3439,e" filled="f" strokecolor="#efefef" strokeweight=".82pt">
              <v:path arrowok="t"/>
            </v:shape>
            <v:shape id="_x0000_s3072" style="position:absolute;left:7609;top:8019;width:14;height:0" coordorigin="7609,8019" coordsize="14,0" path="m7609,8019r15,e" filled="f" strokecolor="#efefef" strokeweight=".82pt">
              <v:path arrowok="t"/>
            </v:shape>
            <v:shape id="_x0000_s2047" style="position:absolute;left:7624;top:8019;width:3773;height:0" coordorigin="7624,8019" coordsize="3773,0" path="m7624,8019r3773,e" filled="f" strokecolor="#efefef" strokeweight=".82pt">
              <v:path arrowok="t"/>
            </v:shape>
            <v:shape id="_x0000_s2046" style="position:absolute;left:1253;top:8077;width:2792;height:0" coordorigin="1253,8077" coordsize="2792,0" path="m1253,8077r2792,e" filled="f" strokecolor="#9f9f9f" strokeweight=".82pt">
              <v:path arrowok="t"/>
            </v:shape>
            <v:shape id="_x0000_s2045" style="position:absolute;left:4045;top:8077;width:14;height:0" coordorigin="4045,8077" coordsize="14,0" path="m4045,8077r14,e" filled="f" strokecolor="#9f9f9f" strokeweight=".82pt">
              <v:path arrowok="t"/>
            </v:shape>
            <v:shape id="_x0000_s2044" style="position:absolute;left:4115;top:8077;width:3440;height:0" coordorigin="4115,8077" coordsize="3440,0" path="m4115,8077r3439,e" filled="f" strokecolor="#9f9f9f" strokeweight=".82pt">
              <v:path arrowok="t"/>
            </v:shape>
            <v:shape id="_x0000_s2043" style="position:absolute;left:7554;top:8077;width:14;height:0" coordorigin="7554,8077" coordsize="14,0" path="m7554,8077r15,e" filled="f" strokecolor="#9f9f9f" strokeweight=".82pt">
              <v:path arrowok="t"/>
            </v:shape>
            <v:shape id="_x0000_s2042" style="position:absolute;left:7624;top:8077;width:3773;height:0" coordorigin="7624,8077" coordsize="3773,0" path="m7624,8077r3773,e" filled="f" strokecolor="#9f9f9f" strokeweight=".82pt">
              <v:path arrowok="t"/>
            </v:shape>
            <v:shape id="_x0000_s2041" style="position:absolute;left:11397;top:8077;width:14;height:0" coordorigin="11397,8077" coordsize="14,0" path="m11397,8077r15,e" filled="f" strokecolor="#9f9f9f" strokeweight=".82pt">
              <v:path arrowok="t"/>
            </v:shape>
            <v:shape id="_x0000_s2040" style="position:absolute;left:1239;top:9429;width:14;height:0" coordorigin="1239,9429" coordsize="14,0" path="m1239,9429r14,e" filled="f" strokecolor="#efefef" strokeweight=".82pt">
              <v:path arrowok="t"/>
            </v:shape>
            <v:shape id="_x0000_s2039" style="position:absolute;left:1253;top:9429;width:2792;height:0" coordorigin="1253,9429" coordsize="2792,0" path="m1253,9429r2792,e" filled="f" strokecolor="#efefef" strokeweight=".82pt">
              <v:path arrowok="t"/>
            </v:shape>
            <v:shape id="_x0000_s2038" style="position:absolute;left:4100;top:9429;width:14;height:0" coordorigin="4100,9429" coordsize="14,0" path="m4100,9429r15,e" filled="f" strokecolor="#efefef" strokeweight=".82pt">
              <v:path arrowok="t"/>
            </v:shape>
            <v:shape id="_x0000_s2037" style="position:absolute;left:4115;top:9429;width:3440;height:0" coordorigin="4115,9429" coordsize="3440,0" path="m4115,9429r3439,e" filled="f" strokecolor="#efefef" strokeweight=".82pt">
              <v:path arrowok="t"/>
            </v:shape>
            <v:shape id="_x0000_s2036" style="position:absolute;left:7609;top:9429;width:14;height:0" coordorigin="7609,9429" coordsize="14,0" path="m7609,9429r15,e" filled="f" strokecolor="#efefef" strokeweight=".82pt">
              <v:path arrowok="t"/>
            </v:shape>
            <v:shape id="_x0000_s2035" style="position:absolute;left:7624;top:9429;width:3773;height:0" coordorigin="7624,9429" coordsize="3773,0" path="m7624,9429r3773,e" filled="f" strokecolor="#efefef" strokeweight=".82pt">
              <v:path arrowok="t"/>
            </v:shape>
            <v:shape id="_x0000_s2034" style="position:absolute;left:1253;top:9486;width:2792;height:0" coordorigin="1253,9486" coordsize="2792,0" path="m1253,9486r2792,e" filled="f" strokecolor="#9f9f9f" strokeweight=".82pt">
              <v:path arrowok="t"/>
            </v:shape>
            <v:shape id="_x0000_s2033" style="position:absolute;left:4045;top:9486;width:14;height:0" coordorigin="4045,9486" coordsize="14,0" path="m4045,9486r14,e" filled="f" strokecolor="#9f9f9f" strokeweight=".82pt">
              <v:path arrowok="t"/>
            </v:shape>
            <v:shape id="_x0000_s2032" style="position:absolute;left:4115;top:9486;width:3440;height:0" coordorigin="4115,9486" coordsize="3440,0" path="m4115,9486r3439,e" filled="f" strokecolor="#9f9f9f" strokeweight=".82pt">
              <v:path arrowok="t"/>
            </v:shape>
            <v:shape id="_x0000_s2031" style="position:absolute;left:7554;top:9486;width:14;height:0" coordorigin="7554,9486" coordsize="14,0" path="m7554,9486r15,e" filled="f" strokecolor="#9f9f9f" strokeweight=".82pt">
              <v:path arrowok="t"/>
            </v:shape>
            <v:shape id="_x0000_s2030" style="position:absolute;left:7624;top:9486;width:3773;height:0" coordorigin="7624,9486" coordsize="3773,0" path="m7624,9486r3773,e" filled="f" strokecolor="#9f9f9f" strokeweight=".82pt">
              <v:path arrowok="t"/>
            </v:shape>
            <v:shape id="_x0000_s2029" style="position:absolute;left:11397;top:9486;width:14;height:0" coordorigin="11397,9486" coordsize="14,0" path="m11397,9486r15,e" filled="f" strokecolor="#9f9f9f" strokeweight=".82pt">
              <v:path arrowok="t"/>
            </v:shape>
            <v:shape id="_x0000_s2028" style="position:absolute;left:1239;top:10837;width:14;height:0" coordorigin="1239,10837" coordsize="14,0" path="m1239,10837r14,e" filled="f" strokecolor="#efefef" strokeweight=".82pt">
              <v:path arrowok="t"/>
            </v:shape>
            <v:shape id="_x0000_s2027" style="position:absolute;left:1253;top:10837;width:2792;height:0" coordorigin="1253,10837" coordsize="2792,0" path="m1253,10837r2792,e" filled="f" strokecolor="#efefef" strokeweight=".82pt">
              <v:path arrowok="t"/>
            </v:shape>
            <v:shape id="_x0000_s2026" style="position:absolute;left:4100;top:10837;width:14;height:0" coordorigin="4100,10837" coordsize="14,0" path="m4100,10837r15,e" filled="f" strokecolor="#efefef" strokeweight=".82pt">
              <v:path arrowok="t"/>
            </v:shape>
            <v:shape id="_x0000_s2025" style="position:absolute;left:4115;top:10837;width:3440;height:0" coordorigin="4115,10837" coordsize="3440,0" path="m4115,10837r3439,e" filled="f" strokecolor="#efefef" strokeweight=".82pt">
              <v:path arrowok="t"/>
            </v:shape>
            <v:shape id="_x0000_s2024" style="position:absolute;left:7609;top:10837;width:14;height:0" coordorigin="7609,10837" coordsize="14,0" path="m7609,10837r15,e" filled="f" strokecolor="#efefef" strokeweight=".82pt">
              <v:path arrowok="t"/>
            </v:shape>
            <v:shape id="_x0000_s2023" style="position:absolute;left:7624;top:10837;width:3773;height:0" coordorigin="7624,10837" coordsize="3773,0" path="m7624,10837r3773,e" filled="f" strokecolor="#efefef" strokeweight=".82pt">
              <v:path arrowok="t"/>
            </v:shape>
            <v:shape id="_x0000_s2022" style="position:absolute;left:1253;top:10895;width:2792;height:0" coordorigin="1253,10895" coordsize="2792,0" path="m1253,10895r2792,e" filled="f" strokecolor="#9f9f9f" strokeweight=".82pt">
              <v:path arrowok="t"/>
            </v:shape>
            <v:shape id="_x0000_s2021" style="position:absolute;left:4045;top:10895;width:14;height:0" coordorigin="4045,10895" coordsize="14,0" path="m4045,10895r14,e" filled="f" strokecolor="#9f9f9f" strokeweight=".82pt">
              <v:path arrowok="t"/>
            </v:shape>
            <v:shape id="_x0000_s2020" style="position:absolute;left:4115;top:10895;width:3440;height:0" coordorigin="4115,10895" coordsize="3440,0" path="m4115,10895r3439,e" filled="f" strokecolor="#9f9f9f" strokeweight=".82pt">
              <v:path arrowok="t"/>
            </v:shape>
            <v:shape id="_x0000_s2019" style="position:absolute;left:7554;top:10895;width:14;height:0" coordorigin="7554,10895" coordsize="14,0" path="m7554,10895r15,e" filled="f" strokecolor="#9f9f9f" strokeweight=".82pt">
              <v:path arrowok="t"/>
            </v:shape>
            <v:shape id="_x0000_s2018" style="position:absolute;left:7624;top:10895;width:3773;height:0" coordorigin="7624,10895" coordsize="3773,0" path="m7624,10895r3773,e" filled="f" strokecolor="#9f9f9f" strokeweight=".82pt">
              <v:path arrowok="t"/>
            </v:shape>
            <v:shape id="_x0000_s2017" style="position:absolute;left:11397;top:10895;width:14;height:0" coordorigin="11397,10895" coordsize="14,0" path="m11397,10895r15,e" filled="f" strokecolor="#9f9f9f" strokeweight=".82pt">
              <v:path arrowok="t"/>
            </v:shape>
            <v:shape id="_x0000_s2016" style="position:absolute;left:1239;top:13005;width:14;height:0" coordorigin="1239,13005" coordsize="14,0" path="m1239,13005r14,e" filled="f" strokecolor="#efefef" strokeweight=".82pt">
              <v:path arrowok="t"/>
            </v:shape>
            <v:shape id="_x0000_s2015" style="position:absolute;left:1253;top:13005;width:2792;height:0" coordorigin="1253,13005" coordsize="2792,0" path="m1253,13005r2792,e" filled="f" strokecolor="#efefef" strokeweight=".82pt">
              <v:path arrowok="t"/>
            </v:shape>
            <v:shape id="_x0000_s2014" style="position:absolute;left:4100;top:13005;width:14;height:0" coordorigin="4100,13005" coordsize="14,0" path="m4100,13005r15,e" filled="f" strokecolor="#efefef" strokeweight=".82pt">
              <v:path arrowok="t"/>
            </v:shape>
            <v:shape id="_x0000_s2013" style="position:absolute;left:4115;top:13005;width:3440;height:0" coordorigin="4115,13005" coordsize="3440,0" path="m4115,13005r3439,e" filled="f" strokecolor="#efefef" strokeweight=".82pt">
              <v:path arrowok="t"/>
            </v:shape>
            <v:shape id="_x0000_s2012" style="position:absolute;left:7609;top:13005;width:14;height:0" coordorigin="7609,13005" coordsize="14,0" path="m7609,13005r15,e" filled="f" strokecolor="#efefef" strokeweight=".82pt">
              <v:path arrowok="t"/>
            </v:shape>
            <v:shape id="_x0000_s2011" style="position:absolute;left:7624;top:13005;width:3773;height:0" coordorigin="7624,13005" coordsize="3773,0" path="m7624,13005r3773,e" filled="f" strokecolor="#efefef" strokeweight=".82pt">
              <v:path arrowok="t"/>
            </v:shape>
            <v:shape id="_x0000_s2010" style="position:absolute;left:1253;top:13063;width:2792;height:0" coordorigin="1253,13063" coordsize="2792,0" path="m1253,13063r2792,e" filled="f" strokecolor="#9f9f9f" strokeweight=".82pt">
              <v:path arrowok="t"/>
            </v:shape>
            <v:shape id="_x0000_s2009" style="position:absolute;left:4045;top:13063;width:14;height:0" coordorigin="4045,13063" coordsize="14,0" path="m4045,13063r14,e" filled="f" strokecolor="#9f9f9f" strokeweight=".82pt">
              <v:path arrowok="t"/>
            </v:shape>
            <v:shape id="_x0000_s2008" style="position:absolute;left:4115;top:13063;width:3440;height:0" coordorigin="4115,13063" coordsize="3440,0" path="m4115,13063r3439,e" filled="f" strokecolor="#9f9f9f" strokeweight=".82pt">
              <v:path arrowok="t"/>
            </v:shape>
            <v:shape id="_x0000_s2007" style="position:absolute;left:7554;top:13063;width:14;height:0" coordorigin="7554,13063" coordsize="14,0" path="m7554,13063r15,e" filled="f" strokecolor="#9f9f9f" strokeweight=".82pt">
              <v:path arrowok="t"/>
            </v:shape>
            <v:shape id="_x0000_s2006" style="position:absolute;left:7624;top:13063;width:3773;height:0" coordorigin="7624,13063" coordsize="3773,0" path="m7624,13063r3773,e" filled="f" strokecolor="#9f9f9f" strokeweight=".82pt">
              <v:path arrowok="t"/>
            </v:shape>
            <v:shape id="_x0000_s2005" style="position:absolute;left:11397;top:13063;width:14;height:0" coordorigin="11397,13063" coordsize="14,0" path="m11397,13063r15,e" filled="f" strokecolor="#9f9f9f" strokeweight=".82pt">
              <v:path arrowok="t"/>
            </v:shape>
            <v:shape id="_x0000_s2004" style="position:absolute;left:1239;top:14414;width:14;height:0" coordorigin="1239,14414" coordsize="14,0" path="m1239,14414r14,e" filled="f" strokecolor="#efefef" strokeweight=".82pt">
              <v:path arrowok="t"/>
            </v:shape>
            <v:shape id="_x0000_s2003" style="position:absolute;left:1253;top:14414;width:2792;height:0" coordorigin="1253,14414" coordsize="2792,0" path="m1253,14414r2792,e" filled="f" strokecolor="#efefef" strokeweight=".82pt">
              <v:path arrowok="t"/>
            </v:shape>
            <v:shape id="_x0000_s2002" style="position:absolute;left:4100;top:14414;width:14;height:0" coordorigin="4100,14414" coordsize="14,0" path="m4100,14414r15,e" filled="f" strokecolor="#efefef" strokeweight=".82pt">
              <v:path arrowok="t"/>
            </v:shape>
            <v:shape id="_x0000_s2001" style="position:absolute;left:4115;top:14414;width:3440;height:0" coordorigin="4115,14414" coordsize="3440,0" path="m4115,14414r3439,e" filled="f" strokecolor="#efefef" strokeweight=".82pt">
              <v:path arrowok="t"/>
            </v:shape>
            <v:shape id="_x0000_s2000" style="position:absolute;left:7609;top:14414;width:14;height:0" coordorigin="7609,14414" coordsize="14,0" path="m7609,14414r15,e" filled="f" strokecolor="#efefef" strokeweight=".82pt">
              <v:path arrowok="t"/>
            </v:shape>
            <v:shape id="_x0000_s1999" style="position:absolute;left:7624;top:14414;width:3773;height:0" coordorigin="7624,14414" coordsize="3773,0" path="m7624,14414r3773,e" filled="f" strokecolor="#efefef" strokeweight=".82pt">
              <v:path arrowok="t"/>
            </v:shape>
            <v:shape id="_x0000_s1998" style="position:absolute;left:1253;top:14472;width:2792;height:0" coordorigin="1253,14472" coordsize="2792,0" path="m1253,14472r2792,e" filled="f" strokecolor="#9f9f9f" strokeweight=".82pt">
              <v:path arrowok="t"/>
            </v:shape>
            <v:shape id="_x0000_s1997" style="position:absolute;left:4045;top:14472;width:14;height:0" coordorigin="4045,14472" coordsize="14,0" path="m4045,14472r14,e" filled="f" strokecolor="#9f9f9f" strokeweight=".82pt">
              <v:path arrowok="t"/>
            </v:shape>
            <v:shape id="_x0000_s1996" style="position:absolute;left:1239;top:15064;width:14;height:0" coordorigin="1239,15064" coordsize="14,0" path="m1239,15064r14,e" filled="f" strokecolor="#efefef" strokeweight=".82pt">
              <v:path arrowok="t"/>
            </v:shape>
            <v:shape id="_x0000_s1995" style="position:absolute;left:1253;top:15064;width:2792;height:0" coordorigin="1253,15064" coordsize="2792,0" path="m1253,15064r2792,e" filled="f" strokecolor="#efefef" strokeweight=".82pt">
              <v:path arrowok="t"/>
            </v:shape>
            <v:shape id="_x0000_s1994" style="position:absolute;left:1246;top:1476;width:0;height:13596" coordorigin="1246,1476" coordsize="0,13596" path="m1246,1476r,13596e" filled="f" strokecolor="#9f9f9f" strokeweight=".82pt">
              <v:path arrowok="t"/>
            </v:shape>
            <v:shape id="_x0000_s1993" style="position:absolute;left:4052;top:1476;width:0;height:13596" coordorigin="4052,1476" coordsize="0,13596" path="m4052,1476r,13596e" filled="f" strokecolor="#efefef" strokeweight=".82pt">
              <v:path arrowok="t"/>
            </v:shape>
            <v:shape id="_x0000_s1992" style="position:absolute;left:1198;top:1440;width:0;height:13668" coordorigin="1198,1440" coordsize="0,13668" path="m1198,1440r,13668e" filled="f" strokecolor="#efefef" strokeweight=".82pt">
              <v:path arrowok="t"/>
            </v:shape>
            <v:shape id="_x0000_s1991" style="position:absolute;left:1190;top:15100;width:14;height:0" coordorigin="1190,15100" coordsize="14,0" path="m1190,15100r15,e" filled="f" strokecolor="#9f9f9f" strokeweight=".82pt">
              <v:path arrowok="t"/>
            </v:shape>
            <v:shape id="_x0000_s1990" style="position:absolute;left:1205;top:15100;width:2874;height:0" coordorigin="1205,15100" coordsize="2874,0" path="m1205,15100r2874,e" filled="f" strokecolor="#9f9f9f" strokeweight=".82pt">
              <v:path arrowok="t"/>
            </v:shape>
            <v:shape id="_x0000_s1989" style="position:absolute;left:4115;top:14472;width:3440;height:0" coordorigin="4115,14472" coordsize="3440,0" path="m4115,14472r3439,e" filled="f" strokecolor="#9f9f9f" strokeweight=".82pt">
              <v:path arrowok="t"/>
            </v:shape>
            <v:shape id="_x0000_s1988" style="position:absolute;left:7554;top:14472;width:14;height:0" coordorigin="7554,14472" coordsize="14,0" path="m7554,14472r15,e" filled="f" strokecolor="#9f9f9f" strokeweight=".82pt">
              <v:path arrowok="t"/>
            </v:shape>
            <v:shape id="_x0000_s1987" style="position:absolute;left:4100;top:15064;width:14;height:0" coordorigin="4100,15064" coordsize="14,0" path="m4100,15064r15,e" filled="f" strokecolor="#efefef" strokeweight=".82pt">
              <v:path arrowok="t"/>
            </v:shape>
            <v:shape id="_x0000_s1986" style="position:absolute;left:4115;top:15064;width:3440;height:0" coordorigin="4115,15064" coordsize="3440,0" path="m4115,15064r3439,e" filled="f" strokecolor="#efefef" strokeweight=".82pt">
              <v:path arrowok="t"/>
            </v:shape>
            <v:shape id="_x0000_s1985" style="position:absolute;left:4097;top:1476;width:0;height:13632" coordorigin="4097,1476" coordsize="0,13632" path="m4097,1476r,13632e" filled="f" strokecolor="#9f9f9f" strokeweight=".82pt">
              <v:path arrowok="t"/>
            </v:shape>
            <v:shape id="_x0000_s1984" style="position:absolute;left:7561;top:1476;width:0;height:13596" coordorigin="7561,1476" coordsize="0,13596" path="m7561,1476r,13596e" filled="f" strokecolor="#efefef" strokeweight=".82pt">
              <v:path arrowok="t"/>
            </v:shape>
            <v:shape id="_x0000_s1983" style="position:absolute;left:4093;top:15100;width:3497;height:0" coordorigin="4093,15100" coordsize="3497,0" path="m4093,15100r3497,e" filled="f" strokecolor="#9f9f9f" strokeweight=".82pt">
              <v:path arrowok="t"/>
            </v:shape>
            <v:shape id="_x0000_s1982" style="position:absolute;left:7624;top:14472;width:3773;height:0" coordorigin="7624,14472" coordsize="3773,0" path="m7624,14472r3773,e" filled="f" strokecolor="#9f9f9f" strokeweight=".82pt">
              <v:path arrowok="t"/>
            </v:shape>
            <v:shape id="_x0000_s1981" style="position:absolute;left:11397;top:14472;width:14;height:0" coordorigin="11397,14472" coordsize="14,0" path="m11397,14472r15,e" filled="f" strokecolor="#9f9f9f" strokeweight=".82pt">
              <v:path arrowok="t"/>
            </v:shape>
            <v:shape id="_x0000_s1980" style="position:absolute;left:7609;top:15064;width:14;height:0" coordorigin="7609,15064" coordsize="14,0" path="m7609,15064r15,e" filled="f" strokecolor="#efefef" strokeweight=".82pt">
              <v:path arrowok="t"/>
            </v:shape>
            <v:shape id="_x0000_s1979" style="position:absolute;left:7624;top:15064;width:3773;height:0" coordorigin="7624,15064" coordsize="3773,0" path="m7624,15064r3773,e" filled="f" strokecolor="#efefef" strokeweight=".82pt">
              <v:path arrowok="t"/>
            </v:shape>
            <v:shape id="_x0000_s1978" style="position:absolute;left:7608;top:1476;width:0;height:13632" coordorigin="7608,1476" coordsize="0,13632" path="m7608,1476r,13632e" filled="f" strokecolor="#9f9f9f" strokeweight=".82pt">
              <v:path arrowok="t"/>
            </v:shape>
            <v:shape id="_x0000_s1977" style="position:absolute;left:11404;top:1476;width:0;height:13596" coordorigin="11404,1476" coordsize="0,13596" path="m11404,1476r,13596e" filled="f" strokecolor="#efefef" strokeweight=".82pt">
              <v:path arrowok="t"/>
            </v:shape>
            <v:shape id="_x0000_s1976" style="position:absolute;left:7605;top:15100;width:3840;height:0" coordorigin="7605,15100" coordsize="3840,0" path="m7605,15100r3840,e" filled="f" strokecolor="#9f9f9f" strokeweight=".82pt">
              <v:path arrowok="t"/>
            </v:shape>
            <v:shape id="_x0000_s1975" style="position:absolute;left:11452;top:1458;width:0;height:13650" coordorigin="11452,1458" coordsize="0,13650" path="m11452,1458r,13650e" filled="f" strokecolor="#9f9f9f" strokeweight=".82pt">
              <v:path arrowok="t"/>
            </v:shape>
            <w10:wrap anchorx="page" anchory="page"/>
          </v:group>
        </w:pict>
      </w:r>
      <w:r w:rsidR="00073D5A">
        <w:rPr>
          <w:rFonts w:ascii="Arial" w:eastAsia="Arial" w:hAnsi="Arial" w:cs="Arial"/>
          <w:sz w:val="22"/>
          <w:szCs w:val="22"/>
        </w:rPr>
        <w:t xml:space="preserve">08:30 – 09:30                         </w:t>
      </w:r>
      <w:proofErr w:type="gramStart"/>
      <w:r w:rsidR="00073D5A">
        <w:rPr>
          <w:rFonts w:ascii="Arial" w:eastAsia="Arial" w:hAnsi="Arial" w:cs="Arial"/>
          <w:b/>
          <w:sz w:val="22"/>
          <w:szCs w:val="22"/>
        </w:rPr>
        <w:t>Depart</w:t>
      </w:r>
      <w:proofErr w:type="gramEnd"/>
      <w:r w:rsidR="00073D5A">
        <w:rPr>
          <w:rFonts w:ascii="Arial" w:eastAsia="Arial" w:hAnsi="Arial" w:cs="Arial"/>
          <w:b/>
          <w:sz w:val="22"/>
          <w:szCs w:val="22"/>
        </w:rPr>
        <w:t xml:space="preserve"> from Klerksdorp Hotel </w:t>
      </w:r>
      <w:r w:rsidR="00073D5A">
        <w:rPr>
          <w:rFonts w:ascii="Arial" w:eastAsia="Arial" w:hAnsi="Arial" w:cs="Arial"/>
          <w:b/>
          <w:sz w:val="22"/>
          <w:szCs w:val="22"/>
          <w:highlight w:val="yellow"/>
        </w:rPr>
        <w:t xml:space="preserve">to </w:t>
      </w:r>
      <w:proofErr w:type="spellStart"/>
      <w:r w:rsidR="00073D5A">
        <w:rPr>
          <w:rFonts w:ascii="Arial" w:eastAsia="Arial" w:hAnsi="Arial" w:cs="Arial"/>
          <w:b/>
          <w:sz w:val="22"/>
          <w:szCs w:val="22"/>
          <w:highlight w:val="yellow"/>
        </w:rPr>
        <w:t>Dr</w:t>
      </w:r>
      <w:proofErr w:type="spellEnd"/>
      <w:r w:rsidR="00073D5A">
        <w:rPr>
          <w:rFonts w:ascii="Arial" w:eastAsia="Arial" w:hAnsi="Arial" w:cs="Arial"/>
          <w:b/>
          <w:sz w:val="22"/>
          <w:szCs w:val="22"/>
          <w:highlight w:val="yellow"/>
        </w:rPr>
        <w:t xml:space="preserve"> Kenneth Kaunda District</w:t>
      </w:r>
      <w:r w:rsidR="00073D5A">
        <w:rPr>
          <w:rFonts w:ascii="Arial" w:eastAsia="Arial" w:hAnsi="Arial" w:cs="Arial"/>
          <w:b/>
          <w:sz w:val="22"/>
          <w:szCs w:val="22"/>
        </w:rPr>
        <w:t xml:space="preserve"> </w:t>
      </w:r>
      <w:r w:rsidR="00073D5A">
        <w:rPr>
          <w:rFonts w:ascii="Arial" w:eastAsia="Arial" w:hAnsi="Arial" w:cs="Arial"/>
          <w:b/>
          <w:sz w:val="22"/>
          <w:szCs w:val="22"/>
          <w:highlight w:val="yellow"/>
        </w:rPr>
        <w:t>office for Public Works and</w:t>
      </w:r>
      <w:r w:rsidR="00073D5A">
        <w:rPr>
          <w:rFonts w:ascii="Arial" w:eastAsia="Arial" w:hAnsi="Arial" w:cs="Arial"/>
          <w:b/>
          <w:sz w:val="22"/>
          <w:szCs w:val="22"/>
        </w:rPr>
        <w:t xml:space="preserve"> </w:t>
      </w:r>
      <w:r w:rsidR="00073D5A">
        <w:rPr>
          <w:rFonts w:ascii="Arial" w:eastAsia="Arial" w:hAnsi="Arial" w:cs="Arial"/>
          <w:b/>
          <w:sz w:val="22"/>
          <w:szCs w:val="22"/>
          <w:highlight w:val="yellow"/>
        </w:rPr>
        <w:t>Roads</w:t>
      </w:r>
    </w:p>
    <w:p w:rsidR="002E30E0" w:rsidRDefault="00073D5A">
      <w:pPr>
        <w:spacing w:before="69" w:line="360" w:lineRule="auto"/>
        <w:ind w:right="290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Dr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Kenneth Kaunda District Office for Public Works and Roads in Potchefstroom</w:t>
      </w:r>
    </w:p>
    <w:p w:rsidR="002E30E0" w:rsidRDefault="002E30E0">
      <w:pPr>
        <w:spacing w:before="5" w:line="200" w:lineRule="exact"/>
      </w:pPr>
    </w:p>
    <w:p w:rsidR="002E30E0" w:rsidRDefault="00073D5A">
      <w:pPr>
        <w:ind w:left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(±60km – 50min drive via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Mooibank</w:t>
      </w:r>
      <w:proofErr w:type="spellEnd"/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pgSz w:w="11920" w:h="16840"/>
          <w:pgMar w:top="1400" w:right="540" w:bottom="280" w:left="1260" w:header="0" w:footer="1003" w:gutter="0"/>
          <w:cols w:num="2" w:space="720" w:equalWidth="0">
            <w:col w:w="6106" w:space="369"/>
            <w:col w:w="3645"/>
          </w:cols>
        </w:sect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t>– Potchefstroom road)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540" w:bottom="280" w:left="1260" w:header="720" w:footer="720" w:gutter="0"/>
          <w:cols w:space="720"/>
        </w:sectPr>
      </w:pPr>
    </w:p>
    <w:p w:rsidR="002E30E0" w:rsidRDefault="00073D5A">
      <w:pPr>
        <w:spacing w:before="32" w:line="359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09:30 – 09:35                         Welcome by site /project managers</w:t>
      </w:r>
    </w:p>
    <w:p w:rsidR="002E30E0" w:rsidRDefault="00073D5A">
      <w:pPr>
        <w:spacing w:before="32" w:line="359" w:lineRule="auto"/>
        <w:ind w:right="290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Dr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Kenneth Kaunda District Office for Public Works and Roads in</w:t>
      </w:r>
    </w:p>
    <w:p w:rsidR="002E30E0" w:rsidRDefault="00073D5A">
      <w:pPr>
        <w:spacing w:before="3"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540" w:bottom="280" w:left="1260" w:header="720" w:footer="720" w:gutter="0"/>
          <w:cols w:num="2" w:space="720" w:equalWidth="0">
            <w:col w:w="5361" w:space="1113"/>
            <w:col w:w="3646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Potchefstroom</w:t>
      </w:r>
    </w:p>
    <w:p w:rsidR="002E30E0" w:rsidRDefault="002E30E0">
      <w:pPr>
        <w:spacing w:line="160" w:lineRule="exact"/>
        <w:rPr>
          <w:sz w:val="17"/>
          <w:szCs w:val="17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54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09:35 – 09:45                         Outline of the purpose of visit:</w:t>
      </w:r>
    </w:p>
    <w:p w:rsidR="002E30E0" w:rsidRDefault="002E30E0">
      <w:pPr>
        <w:spacing w:before="8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ind w:left="296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Chairperson: Hon </w:t>
      </w:r>
      <w:proofErr w:type="spellStart"/>
      <w:r>
        <w:rPr>
          <w:rFonts w:ascii="Arial" w:eastAsia="Arial" w:hAnsi="Arial" w:cs="Arial"/>
          <w:sz w:val="22"/>
          <w:szCs w:val="22"/>
        </w:rPr>
        <w:t>Mr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CJ de Beer</w:t>
      </w:r>
    </w:p>
    <w:p w:rsidR="002E30E0" w:rsidRDefault="00073D5A">
      <w:pPr>
        <w:spacing w:before="32" w:line="359" w:lineRule="auto"/>
        <w:ind w:right="290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Dr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Kenneth Kaunda District Office for Public Works and Roads in</w:t>
      </w:r>
    </w:p>
    <w:p w:rsidR="002E30E0" w:rsidRDefault="00073D5A">
      <w:pPr>
        <w:spacing w:before="3"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540" w:bottom="280" w:left="1260" w:header="720" w:footer="720" w:gutter="0"/>
          <w:cols w:num="2" w:space="720" w:equalWidth="0">
            <w:col w:w="6168" w:space="307"/>
            <w:col w:w="3645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540" w:bottom="280" w:left="1260" w:header="720" w:footer="720" w:gutter="0"/>
          <w:cols w:space="720"/>
        </w:sectPr>
      </w:pPr>
    </w:p>
    <w:p w:rsidR="002E30E0" w:rsidRDefault="00073D5A">
      <w:pPr>
        <w:spacing w:before="32" w:line="359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09:45 – 10:45                         Department of Public Works, Administrator and District</w:t>
      </w:r>
    </w:p>
    <w:p w:rsidR="002E30E0" w:rsidRDefault="00073D5A">
      <w:pPr>
        <w:spacing w:before="3" w:line="240" w:lineRule="exact"/>
        <w:ind w:left="2926" w:right="199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Director</w:t>
      </w:r>
    </w:p>
    <w:p w:rsidR="002E30E0" w:rsidRDefault="00073D5A">
      <w:pPr>
        <w:spacing w:before="32" w:line="359" w:lineRule="auto"/>
        <w:ind w:right="290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Dr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Kenneth Kaunda District Office for Public Works and Roads in</w:t>
      </w:r>
    </w:p>
    <w:p w:rsidR="002E30E0" w:rsidRDefault="00073D5A">
      <w:pPr>
        <w:spacing w:before="3"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540" w:bottom="280" w:left="1260" w:header="720" w:footer="720" w:gutter="0"/>
          <w:cols w:num="2" w:space="720" w:equalWidth="0">
            <w:col w:w="5765" w:space="709"/>
            <w:col w:w="3646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359" w:lineRule="auto"/>
        <w:ind w:left="6474" w:right="290" w:hanging="63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10:45 – 11:15                         Clarity seeking questions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Kenneth Kaunda District Office for Public Works and Roads in</w:t>
      </w:r>
    </w:p>
    <w:p w:rsidR="002E30E0" w:rsidRDefault="00073D5A">
      <w:pPr>
        <w:spacing w:before="4"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359" w:lineRule="auto"/>
        <w:ind w:left="6474" w:right="290" w:hanging="63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11:15 – 11:45                         Responses              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Kenneth Kaunda District Office for Public Works and Roads in</w:t>
      </w:r>
    </w:p>
    <w:p w:rsidR="002E30E0" w:rsidRDefault="00073D5A">
      <w:pPr>
        <w:spacing w:before="3"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Potchefstroom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540" w:bottom="280" w:left="1260" w:header="720" w:footer="720" w:gutter="0"/>
          <w:cols w:space="720"/>
        </w:sectPr>
      </w:pPr>
    </w:p>
    <w:p w:rsidR="002E30E0" w:rsidRDefault="00073D5A">
      <w:pPr>
        <w:spacing w:before="32" w:line="360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11:45 – 12:15                         Depart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Kenneth Kaunda District office for Public Works and Roads to </w:t>
      </w:r>
      <w:proofErr w:type="spellStart"/>
      <w:r>
        <w:rPr>
          <w:rFonts w:ascii="Arial" w:eastAsia="Arial" w:hAnsi="Arial" w:cs="Arial"/>
          <w:sz w:val="22"/>
          <w:szCs w:val="22"/>
        </w:rPr>
        <w:t>Tshwaraganang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Disability Centre (public works</w:t>
      </w:r>
    </w:p>
    <w:p w:rsidR="002E30E0" w:rsidRDefault="00073D5A">
      <w:pPr>
        <w:spacing w:before="3" w:line="240" w:lineRule="exact"/>
        <w:ind w:left="2926" w:right="2080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building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Tshwaraganang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Disability Centre</w:t>
      </w:r>
    </w:p>
    <w:p w:rsidR="002E30E0" w:rsidRDefault="002E30E0">
      <w:pPr>
        <w:spacing w:before="9" w:line="120" w:lineRule="exact"/>
        <w:rPr>
          <w:sz w:val="12"/>
          <w:szCs w:val="12"/>
        </w:rPr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540" w:bottom="280" w:left="1260" w:header="720" w:footer="720" w:gutter="0"/>
          <w:cols w:num="2" w:space="720" w:equalWidth="0">
            <w:col w:w="5911" w:space="563"/>
            <w:col w:w="3646"/>
          </w:cols>
        </w:sectPr>
      </w:pPr>
      <w:r>
        <w:rPr>
          <w:rFonts w:ascii="Arial" w:eastAsia="Arial" w:hAnsi="Arial" w:cs="Arial"/>
          <w:sz w:val="22"/>
          <w:szCs w:val="22"/>
        </w:rPr>
        <w:t>Potchefstroom</w:t>
      </w:r>
    </w:p>
    <w:p w:rsidR="002E30E0" w:rsidRDefault="002E30E0">
      <w:pPr>
        <w:spacing w:before="8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54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12:15 – 12:45                         Walk about: Centre</w:t>
      </w:r>
    </w:p>
    <w:p w:rsidR="002E30E0" w:rsidRDefault="00073D5A">
      <w:pPr>
        <w:spacing w:before="1" w:line="380" w:lineRule="atLeast"/>
        <w:ind w:left="2963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Management, DSD officials, Public Works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Tshwaraganang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Disability Centre</w:t>
      </w:r>
    </w:p>
    <w:p w:rsidR="002E30E0" w:rsidRDefault="002E30E0">
      <w:pPr>
        <w:spacing w:before="9" w:line="120" w:lineRule="exact"/>
        <w:rPr>
          <w:sz w:val="12"/>
          <w:szCs w:val="12"/>
        </w:rPr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540" w:bottom="280" w:left="1260" w:header="720" w:footer="720" w:gutter="0"/>
          <w:cols w:num="2" w:space="720" w:equalWidth="0">
            <w:col w:w="5691" w:space="783"/>
            <w:col w:w="3646"/>
          </w:cols>
        </w:sectPr>
      </w:pPr>
      <w:r>
        <w:rPr>
          <w:rFonts w:ascii="Arial" w:eastAsia="Arial" w:hAnsi="Arial" w:cs="Arial"/>
          <w:sz w:val="22"/>
          <w:szCs w:val="22"/>
        </w:rPr>
        <w:t>Potchefstroom</w:t>
      </w:r>
    </w:p>
    <w:p w:rsidR="002E30E0" w:rsidRDefault="002E30E0">
      <w:pPr>
        <w:spacing w:before="2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540" w:bottom="280" w:left="126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12:45 – 13:30                         Lunch                                                Potchefstroom</w:t>
      </w:r>
    </w:p>
    <w:p w:rsidR="002E30E0" w:rsidRDefault="00073D5A">
      <w:pPr>
        <w:spacing w:before="69" w:line="359" w:lineRule="auto"/>
        <w:ind w:left="2963" w:right="124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13:30 – 14:00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Drive to site visit in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Potchefstroom,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</w:rPr>
        <w:t>Vyfhoek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Primary Farm School 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yellow"/>
        </w:rPr>
        <w:t>–  N12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from Potchefstroom to JHB</w:t>
      </w:r>
    </w:p>
    <w:p w:rsidR="002E30E0" w:rsidRDefault="00073D5A">
      <w:pPr>
        <w:spacing w:before="4" w:line="360" w:lineRule="auto"/>
        <w:ind w:left="2963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7.7km 10min travel time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(learner transport –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Department of Transport and</w:t>
      </w:r>
    </w:p>
    <w:p w:rsidR="002E30E0" w:rsidRDefault="00073D5A">
      <w:pPr>
        <w:spacing w:before="2" w:line="240" w:lineRule="exact"/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>Education)</w:t>
      </w:r>
    </w:p>
    <w:p w:rsidR="002E30E0" w:rsidRDefault="00073D5A">
      <w:pPr>
        <w:spacing w:before="69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Vyfhoek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Primary Farm School</w:t>
      </w:r>
    </w:p>
    <w:p w:rsidR="002E30E0" w:rsidRDefault="002E30E0">
      <w:pPr>
        <w:spacing w:before="7" w:line="120" w:lineRule="exact"/>
        <w:rPr>
          <w:sz w:val="12"/>
          <w:szCs w:val="12"/>
        </w:rPr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  <w:sectPr w:rsidR="002E30E0">
          <w:pgSz w:w="11920" w:h="16840"/>
          <w:pgMar w:top="1400" w:right="1140" w:bottom="280" w:left="1260" w:header="0" w:footer="1003" w:gutter="0"/>
          <w:cols w:num="2" w:space="720" w:equalWidth="0">
            <w:col w:w="5998" w:space="476"/>
            <w:col w:w="3046"/>
          </w:cols>
        </w:sectPr>
      </w:pPr>
      <w:r>
        <w:rPr>
          <w:rFonts w:ascii="Arial" w:eastAsia="Arial" w:hAnsi="Arial" w:cs="Arial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114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14:00 – 14:05                         Welcome by School Principal /</w:t>
      </w:r>
    </w:p>
    <w:p w:rsidR="002E30E0" w:rsidRDefault="002E30E0">
      <w:pPr>
        <w:spacing w:before="7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Management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Vyfhoek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Primary Farm School</w:t>
      </w:r>
    </w:p>
    <w:p w:rsidR="002E30E0" w:rsidRDefault="002E30E0">
      <w:pPr>
        <w:spacing w:before="7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1140" w:bottom="280" w:left="1260" w:header="720" w:footer="720" w:gutter="0"/>
          <w:cols w:num="2" w:space="720" w:equalWidth="0">
            <w:col w:w="5935" w:space="539"/>
            <w:col w:w="3046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114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14:05 – 14:10                         Outline of the purpose of visit:</w:t>
      </w:r>
    </w:p>
    <w:p w:rsidR="002E30E0" w:rsidRDefault="002E30E0">
      <w:pPr>
        <w:spacing w:before="5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line="240" w:lineRule="exact"/>
        <w:ind w:left="296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Chairperson: Hon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Mr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CJ de Beer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Vyfhoek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Primary Farm School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1140" w:bottom="280" w:left="1260" w:header="720" w:footer="720" w:gutter="0"/>
          <w:cols w:num="2" w:space="720" w:equalWidth="0">
            <w:col w:w="6168" w:space="307"/>
            <w:col w:w="3045"/>
          </w:cols>
        </w:sectPr>
      </w:pPr>
      <w:r>
        <w:rPr>
          <w:rFonts w:ascii="Arial" w:eastAsia="Arial" w:hAnsi="Arial" w:cs="Arial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114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14:10 – 15:00                         National and Provincial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ind w:left="2963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Department of Basic Education;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6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and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District input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Vyfhoek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Primary Farm School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1140" w:bottom="280" w:left="1260" w:header="720" w:footer="720" w:gutter="0"/>
          <w:cols w:num="2" w:space="720" w:equalWidth="0">
            <w:col w:w="6058" w:space="416"/>
            <w:col w:w="3046"/>
          </w:cols>
        </w:sectPr>
      </w:pPr>
      <w:r>
        <w:rPr>
          <w:rFonts w:ascii="Arial" w:eastAsia="Arial" w:hAnsi="Arial" w:cs="Arial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1140" w:bottom="280" w:left="1260" w:header="720" w:footer="720" w:gutter="0"/>
          <w:cols w:space="720"/>
        </w:sectPr>
      </w:pPr>
    </w:p>
    <w:p w:rsidR="002E30E0" w:rsidRDefault="00073D5A">
      <w:pPr>
        <w:spacing w:before="32" w:line="360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15:00 – 15:45                         National Department of Transport; and Provincial Department of Community</w:t>
      </w:r>
    </w:p>
    <w:p w:rsidR="002E30E0" w:rsidRDefault="00073D5A">
      <w:pPr>
        <w:spacing w:before="3" w:line="240" w:lineRule="exact"/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Safety and Transport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Vyfhoek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Primary Farm School</w:t>
      </w:r>
    </w:p>
    <w:p w:rsidR="002E30E0" w:rsidRDefault="002E30E0">
      <w:pPr>
        <w:spacing w:before="7" w:line="120" w:lineRule="exact"/>
        <w:rPr>
          <w:sz w:val="12"/>
          <w:szCs w:val="12"/>
        </w:rPr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1140" w:bottom="280" w:left="1260" w:header="720" w:footer="720" w:gutter="0"/>
          <w:cols w:num="2" w:space="720" w:equalWidth="0">
            <w:col w:w="5533" w:space="941"/>
            <w:col w:w="3046"/>
          </w:cols>
        </w:sectPr>
      </w:pPr>
      <w:r>
        <w:rPr>
          <w:rFonts w:ascii="Arial" w:eastAsia="Arial" w:hAnsi="Arial" w:cs="Arial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15:45 – 16:15                         School Governing Body input           </w:t>
      </w:r>
      <w:proofErr w:type="spellStart"/>
      <w:r>
        <w:rPr>
          <w:rFonts w:ascii="Arial" w:eastAsia="Arial" w:hAnsi="Arial" w:cs="Arial"/>
          <w:sz w:val="22"/>
          <w:szCs w:val="22"/>
        </w:rPr>
        <w:t>Vyfhoek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Primary Farm School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right="16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114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16:15 – 16:45                         Clarity Seeking Questions based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6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observations and input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Vyfhoek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Primary Farm School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1140" w:bottom="280" w:left="1260" w:header="720" w:footer="720" w:gutter="0"/>
          <w:cols w:num="2" w:space="720" w:equalWidth="0">
            <w:col w:w="6159" w:space="316"/>
            <w:col w:w="3045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Potchefstroom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16:45 – 17:15                         Responses              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Vyfhoek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Primary Farm School</w:t>
      </w:r>
    </w:p>
    <w:p w:rsidR="002E30E0" w:rsidRDefault="002E30E0">
      <w:pPr>
        <w:spacing w:before="7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right="16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17:15 – 17:30                         Walk about              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Vyfhoek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Primary Farm School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right="16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Potchefstroom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1140" w:bottom="280" w:left="1260" w:header="720" w:footer="720" w:gutter="0"/>
          <w:cols w:space="720"/>
        </w:sectPr>
      </w:pPr>
    </w:p>
    <w:p w:rsidR="002E30E0" w:rsidRDefault="003B5FC1">
      <w:pPr>
        <w:spacing w:before="32"/>
        <w:ind w:left="104" w:right="-58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834" style="position:absolute;left:0;text-align:left;margin-left:59.1pt;margin-top:71.6pt;width:514.3pt;height:697.65pt;z-index:-1915;mso-position-horizontal-relative:page;mso-position-vertical-relative:page" coordorigin="1182,1432" coordsize="10286,13953">
            <v:shape id="_x0000_s1973" style="position:absolute;left:4223;top:1490;width:2018;height:252" coordorigin="4223,1490" coordsize="2018,252" path="m6241,1743r,-253l4223,1490r,253l6241,1743xe" fillcolor="yellow" stroked="f">
              <v:path arrowok="t"/>
            </v:shape>
            <v:shape id="_x0000_s1972" style="position:absolute;left:1205;top:1447;width:2874;height:0" coordorigin="1205,1447" coordsize="2874,0" path="m1205,1447r2874,e" filled="f" strokecolor="#efefef" strokeweight=".82pt">
              <v:path arrowok="t"/>
            </v:shape>
            <v:shape id="_x0000_s1971" style="position:absolute;left:4079;top:1447;width:14;height:0" coordorigin="4079,1447" coordsize="14,0" path="m4079,1447r14,e" filled="f" strokecolor="#efefef" strokeweight=".82pt">
              <v:path arrowok="t"/>
            </v:shape>
            <v:shape id="_x0000_s1970" style="position:absolute;left:4093;top:1447;width:3497;height:0" coordorigin="4093,1447" coordsize="3497,0" path="m4093,1447r3497,e" filled="f" strokecolor="#efefef" strokeweight=".82pt">
              <v:path arrowok="t"/>
            </v:shape>
            <v:shape id="_x0000_s1969" style="position:absolute;left:7590;top:1447;width:14;height:0" coordorigin="7590,1447" coordsize="14,0" path="m7590,1447r15,e" filled="f" strokecolor="#efefef" strokeweight=".82pt">
              <v:path arrowok="t"/>
            </v:shape>
            <v:shape id="_x0000_s1968" style="position:absolute;left:7605;top:1447;width:3840;height:0" coordorigin="7605,1447" coordsize="3840,0" path="m7605,1447r3840,e" filled="f" strokecolor="#efefef" strokeweight=".82pt">
              <v:path arrowok="t"/>
            </v:shape>
            <v:shape id="_x0000_s1967" style="position:absolute;left:11445;top:1447;width:14;height:0" coordorigin="11445,1447" coordsize="14,0" path="m11445,1447r15,e" filled="f" strokecolor="#efefef" strokeweight=".82pt">
              <v:path arrowok="t"/>
            </v:shape>
            <v:shape id="_x0000_s1966" style="position:absolute;left:1253;top:1483;width:2792;height:0" coordorigin="1253,1483" coordsize="2792,0" path="m1253,1483r2792,e" filled="f" strokecolor="#9f9f9f" strokeweight=".82pt">
              <v:path arrowok="t"/>
            </v:shape>
            <v:shape id="_x0000_s1965" style="position:absolute;left:4045;top:1483;width:14;height:0" coordorigin="4045,1483" coordsize="14,0" path="m4045,1483r14,e" filled="f" strokecolor="#9f9f9f" strokeweight=".82pt">
              <v:path arrowok="t"/>
            </v:shape>
            <v:shape id="_x0000_s1964" style="position:absolute;left:4115;top:1483;width:3440;height:0" coordorigin="4115,1483" coordsize="3440,0" path="m4115,1483r3439,e" filled="f" strokecolor="#9f9f9f" strokeweight=".82pt">
              <v:path arrowok="t"/>
            </v:shape>
            <v:shape id="_x0000_s1963" style="position:absolute;left:7554;top:1483;width:14;height:0" coordorigin="7554,1483" coordsize="14,0" path="m7554,1483r15,e" filled="f" strokecolor="#9f9f9f" strokeweight=".82pt">
              <v:path arrowok="t"/>
            </v:shape>
            <v:shape id="_x0000_s1962" style="position:absolute;left:7624;top:1483;width:3773;height:0" coordorigin="7624,1483" coordsize="3773,0" path="m7624,1483r3773,e" filled="f" strokecolor="#9f9f9f" strokeweight=".82pt">
              <v:path arrowok="t"/>
            </v:shape>
            <v:shape id="_x0000_s1961" style="position:absolute;left:11397;top:1483;width:14;height:0" coordorigin="11397,1483" coordsize="14,0" path="m11397,1483r15,e" filled="f" strokecolor="#9f9f9f" strokeweight=".82pt">
              <v:path arrowok="t"/>
            </v:shape>
            <v:shape id="_x0000_s1960" style="position:absolute;left:1239;top:4733;width:14;height:0" coordorigin="1239,4733" coordsize="14,0" path="m1239,4733r14,e" filled="f" strokecolor="#efefef" strokeweight=".82pt">
              <v:path arrowok="t"/>
            </v:shape>
            <v:shape id="_x0000_s1959" style="position:absolute;left:1253;top:4733;width:2792;height:0" coordorigin="1253,4733" coordsize="2792,0" path="m1253,4733r2792,e" filled="f" strokecolor="#efefef" strokeweight=".82pt">
              <v:path arrowok="t"/>
            </v:shape>
            <v:shape id="_x0000_s1958" style="position:absolute;left:4100;top:4733;width:14;height:0" coordorigin="4100,4733" coordsize="14,0" path="m4100,4733r15,e" filled="f" strokecolor="#efefef" strokeweight=".82pt">
              <v:path arrowok="t"/>
            </v:shape>
            <v:shape id="_x0000_s1957" style="position:absolute;left:4115;top:4733;width:3440;height:0" coordorigin="4115,4733" coordsize="3440,0" path="m4115,4733r3439,e" filled="f" strokecolor="#efefef" strokeweight=".82pt">
              <v:path arrowok="t"/>
            </v:shape>
            <v:shape id="_x0000_s1956" style="position:absolute;left:7609;top:4733;width:14;height:0" coordorigin="7609,4733" coordsize="14,0" path="m7609,4733r15,e" filled="f" strokecolor="#efefef" strokeweight=".82pt">
              <v:path arrowok="t"/>
            </v:shape>
            <v:shape id="_x0000_s1955" style="position:absolute;left:7624;top:4733;width:3773;height:0" coordorigin="7624,4733" coordsize="3773,0" path="m7624,4733r3773,e" filled="f" strokecolor="#efefef" strokeweight=".82pt">
              <v:path arrowok="t"/>
            </v:shape>
            <v:shape id="_x0000_s1954" style="position:absolute;left:1253;top:4791;width:2792;height:0" coordorigin="1253,4791" coordsize="2792,0" path="m1253,4791r2792,e" filled="f" strokecolor="#9f9f9f" strokeweight=".82pt">
              <v:path arrowok="t"/>
            </v:shape>
            <v:shape id="_x0000_s1953" style="position:absolute;left:4045;top:4791;width:14;height:0" coordorigin="4045,4791" coordsize="14,0" path="m4045,4791r14,e" filled="f" strokecolor="#9f9f9f" strokeweight=".82pt">
              <v:path arrowok="t"/>
            </v:shape>
            <v:shape id="_x0000_s1952" style="position:absolute;left:4115;top:4791;width:3440;height:0" coordorigin="4115,4791" coordsize="3440,0" path="m4115,4791r3439,e" filled="f" strokecolor="#9f9f9f" strokeweight=".82pt">
              <v:path arrowok="t"/>
            </v:shape>
            <v:shape id="_x0000_s1951" style="position:absolute;left:7554;top:4791;width:14;height:0" coordorigin="7554,4791" coordsize="14,0" path="m7554,4791r15,e" filled="f" strokecolor="#9f9f9f" strokeweight=".82pt">
              <v:path arrowok="t"/>
            </v:shape>
            <v:shape id="_x0000_s1950" style="position:absolute;left:7624;top:4791;width:3773;height:0" coordorigin="7624,4791" coordsize="3773,0" path="m7624,4791r3773,e" filled="f" strokecolor="#9f9f9f" strokeweight=".82pt">
              <v:path arrowok="t"/>
            </v:shape>
            <v:shape id="_x0000_s1949" style="position:absolute;left:11397;top:4791;width:14;height:0" coordorigin="11397,4791" coordsize="14,0" path="m11397,4791r15,e" filled="f" strokecolor="#9f9f9f" strokeweight=".82pt">
              <v:path arrowok="t"/>
            </v:shape>
            <v:shape id="_x0000_s1948" style="position:absolute;left:1239;top:5761;width:14;height:0" coordorigin="1239,5761" coordsize="14,0" path="m1239,5761r14,e" filled="f" strokecolor="#efefef" strokeweight=".82pt">
              <v:path arrowok="t"/>
            </v:shape>
            <v:shape id="_x0000_s1947" style="position:absolute;left:1253;top:5761;width:2792;height:0" coordorigin="1253,5761" coordsize="2792,0" path="m1253,5761r2792,e" filled="f" strokecolor="#efefef" strokeweight=".82pt">
              <v:path arrowok="t"/>
            </v:shape>
            <v:shape id="_x0000_s1946" style="position:absolute;left:4100;top:5761;width:14;height:0" coordorigin="4100,5761" coordsize="14,0" path="m4100,5761r15,e" filled="f" strokecolor="#efefef" strokeweight=".82pt">
              <v:path arrowok="t"/>
            </v:shape>
            <v:shape id="_x0000_s1945" style="position:absolute;left:4115;top:5761;width:3440;height:0" coordorigin="4115,5761" coordsize="3440,0" path="m4115,5761r3439,e" filled="f" strokecolor="#efefef" strokeweight=".82pt">
              <v:path arrowok="t"/>
            </v:shape>
            <v:shape id="_x0000_s1944" style="position:absolute;left:7609;top:5761;width:14;height:0" coordorigin="7609,5761" coordsize="14,0" path="m7609,5761r15,e" filled="f" strokecolor="#efefef" strokeweight=".82pt">
              <v:path arrowok="t"/>
            </v:shape>
            <v:shape id="_x0000_s1943" style="position:absolute;left:7624;top:5761;width:3773;height:0" coordorigin="7624,5761" coordsize="3773,0" path="m7624,5761r3773,e" filled="f" strokecolor="#efefef" strokeweight=".82pt">
              <v:path arrowok="t"/>
            </v:shape>
            <v:shape id="_x0000_s1942" style="position:absolute;left:1253;top:5819;width:2792;height:0" coordorigin="1253,5819" coordsize="2792,0" path="m1253,5819r2792,e" filled="f" strokecolor="#9f9f9f" strokeweight=".82pt">
              <v:path arrowok="t"/>
            </v:shape>
            <v:shape id="_x0000_s1941" style="position:absolute;left:4045;top:5819;width:14;height:0" coordorigin="4045,5819" coordsize="14,0" path="m4045,5819r14,e" filled="f" strokecolor="#9f9f9f" strokeweight=".82pt">
              <v:path arrowok="t"/>
            </v:shape>
            <v:shape id="_x0000_s1940" style="position:absolute;left:4115;top:5819;width:3440;height:0" coordorigin="4115,5819" coordsize="3440,0" path="m4115,5819r3439,e" filled="f" strokecolor="#9f9f9f" strokeweight=".82pt">
              <v:path arrowok="t"/>
            </v:shape>
            <v:shape id="_x0000_s1939" style="position:absolute;left:7554;top:5819;width:14;height:0" coordorigin="7554,5819" coordsize="14,0" path="m7554,5819r15,e" filled="f" strokecolor="#9f9f9f" strokeweight=".82pt">
              <v:path arrowok="t"/>
            </v:shape>
            <v:shape id="_x0000_s1938" style="position:absolute;left:7624;top:5819;width:3773;height:0" coordorigin="7624,5819" coordsize="3773,0" path="m7624,5819r3773,e" filled="f" strokecolor="#9f9f9f" strokeweight=".82pt">
              <v:path arrowok="t"/>
            </v:shape>
            <v:shape id="_x0000_s1937" style="position:absolute;left:11397;top:5819;width:14;height:0" coordorigin="11397,5819" coordsize="14,0" path="m11397,5819r15,e" filled="f" strokecolor="#9f9f9f" strokeweight=".82pt">
              <v:path arrowok="t"/>
            </v:shape>
            <v:shape id="_x0000_s1936" style="position:absolute;left:1239;top:6990;width:14;height:0" coordorigin="1239,6990" coordsize="14,0" path="m1239,6990r14,e" filled="f" strokecolor="#efefef" strokeweight=".82pt">
              <v:path arrowok="t"/>
            </v:shape>
            <v:shape id="_x0000_s1935" style="position:absolute;left:1253;top:6990;width:2792;height:0" coordorigin="1253,6990" coordsize="2792,0" path="m1253,6990r2792,e" filled="f" strokecolor="#efefef" strokeweight=".82pt">
              <v:path arrowok="t"/>
            </v:shape>
            <v:shape id="_x0000_s1934" style="position:absolute;left:4100;top:6990;width:14;height:0" coordorigin="4100,6990" coordsize="14,0" path="m4100,6990r15,e" filled="f" strokecolor="#efefef" strokeweight=".82pt">
              <v:path arrowok="t"/>
            </v:shape>
            <v:shape id="_x0000_s1933" style="position:absolute;left:4115;top:6990;width:3440;height:0" coordorigin="4115,6990" coordsize="3440,0" path="m4115,6990r3439,e" filled="f" strokecolor="#efefef" strokeweight=".82pt">
              <v:path arrowok="t"/>
            </v:shape>
            <v:shape id="_x0000_s1932" style="position:absolute;left:7609;top:6990;width:14;height:0" coordorigin="7609,6990" coordsize="14,0" path="m7609,6990r15,e" filled="f" strokecolor="#efefef" strokeweight=".82pt">
              <v:path arrowok="t"/>
            </v:shape>
            <v:shape id="_x0000_s1931" style="position:absolute;left:7624;top:6990;width:3773;height:0" coordorigin="7624,6990" coordsize="3773,0" path="m7624,6990r3773,e" filled="f" strokecolor="#efefef" strokeweight=".82pt">
              <v:path arrowok="t"/>
            </v:shape>
            <v:shape id="_x0000_s1930" style="position:absolute;left:1253;top:7047;width:2792;height:0" coordorigin="1253,7047" coordsize="2792,0" path="m1253,7047r2792,e" filled="f" strokecolor="#9f9f9f" strokeweight=".82pt">
              <v:path arrowok="t"/>
            </v:shape>
            <v:shape id="_x0000_s1929" style="position:absolute;left:4045;top:7047;width:14;height:0" coordorigin="4045,7047" coordsize="14,0" path="m4045,7047r14,e" filled="f" strokecolor="#9f9f9f" strokeweight=".82pt">
              <v:path arrowok="t"/>
            </v:shape>
            <v:shape id="_x0000_s1928" style="position:absolute;left:4115;top:7047;width:3440;height:0" coordorigin="4115,7047" coordsize="3440,0" path="m4115,7047r3439,e" filled="f" strokecolor="#9f9f9f" strokeweight=".82pt">
              <v:path arrowok="t"/>
            </v:shape>
            <v:shape id="_x0000_s1927" style="position:absolute;left:7554;top:7047;width:14;height:0" coordorigin="7554,7047" coordsize="14,0" path="m7554,7047r15,e" filled="f" strokecolor="#9f9f9f" strokeweight=".82pt">
              <v:path arrowok="t"/>
            </v:shape>
            <v:shape id="_x0000_s1926" style="position:absolute;left:7624;top:7047;width:3773;height:0" coordorigin="7624,7047" coordsize="3773,0" path="m7624,7047r3773,e" filled="f" strokecolor="#9f9f9f" strokeweight=".82pt">
              <v:path arrowok="t"/>
            </v:shape>
            <v:shape id="_x0000_s1925" style="position:absolute;left:11397;top:7047;width:14;height:0" coordorigin="11397,7047" coordsize="14,0" path="m11397,7047r15,e" filled="f" strokecolor="#9f9f9f" strokeweight=".82pt">
              <v:path arrowok="t"/>
            </v:shape>
            <v:shape id="_x0000_s1924" style="position:absolute;left:1239;top:8399;width:14;height:0" coordorigin="1239,8399" coordsize="14,0" path="m1239,8399r14,e" filled="f" strokecolor="#efefef" strokeweight=".82pt">
              <v:path arrowok="t"/>
            </v:shape>
            <v:shape id="_x0000_s1923" style="position:absolute;left:1253;top:8399;width:2792;height:0" coordorigin="1253,8399" coordsize="2792,0" path="m1253,8399r2792,e" filled="f" strokecolor="#efefef" strokeweight=".82pt">
              <v:path arrowok="t"/>
            </v:shape>
            <v:shape id="_x0000_s1922" style="position:absolute;left:4100;top:8399;width:14;height:0" coordorigin="4100,8399" coordsize="14,0" path="m4100,8399r15,e" filled="f" strokecolor="#efefef" strokeweight=".82pt">
              <v:path arrowok="t"/>
            </v:shape>
            <v:shape id="_x0000_s1921" style="position:absolute;left:4115;top:8399;width:3440;height:0" coordorigin="4115,8399" coordsize="3440,0" path="m4115,8399r3439,e" filled="f" strokecolor="#efefef" strokeweight=".82pt">
              <v:path arrowok="t"/>
            </v:shape>
            <v:shape id="_x0000_s1920" style="position:absolute;left:7609;top:8399;width:14;height:0" coordorigin="7609,8399" coordsize="14,0" path="m7609,8399r15,e" filled="f" strokecolor="#efefef" strokeweight=".82pt">
              <v:path arrowok="t"/>
            </v:shape>
            <v:shape id="_x0000_s1919" style="position:absolute;left:7624;top:8399;width:3773;height:0" coordorigin="7624,8399" coordsize="3773,0" path="m7624,8399r3773,e" filled="f" strokecolor="#efefef" strokeweight=".82pt">
              <v:path arrowok="t"/>
            </v:shape>
            <v:shape id="_x0000_s1918" style="position:absolute;left:1253;top:8456;width:2792;height:0" coordorigin="1253,8456" coordsize="2792,0" path="m1253,8456r2792,e" filled="f" strokecolor="#9f9f9f" strokeweight=".82pt">
              <v:path arrowok="t"/>
            </v:shape>
            <v:shape id="_x0000_s1917" style="position:absolute;left:4045;top:8456;width:14;height:0" coordorigin="4045,8456" coordsize="14,0" path="m4045,8456r14,e" filled="f" strokecolor="#9f9f9f" strokeweight=".82pt">
              <v:path arrowok="t"/>
            </v:shape>
            <v:shape id="_x0000_s1916" style="position:absolute;left:4115;top:8456;width:3440;height:0" coordorigin="4115,8456" coordsize="3440,0" path="m4115,8456r3439,e" filled="f" strokecolor="#9f9f9f" strokeweight=".82pt">
              <v:path arrowok="t"/>
            </v:shape>
            <v:shape id="_x0000_s1915" style="position:absolute;left:7554;top:8456;width:14;height:0" coordorigin="7554,8456" coordsize="14,0" path="m7554,8456r15,e" filled="f" strokecolor="#9f9f9f" strokeweight=".82pt">
              <v:path arrowok="t"/>
            </v:shape>
            <v:shape id="_x0000_s1914" style="position:absolute;left:7624;top:8456;width:3773;height:0" coordorigin="7624,8456" coordsize="3773,0" path="m7624,8456r3773,e" filled="f" strokecolor="#9f9f9f" strokeweight=".82pt">
              <v:path arrowok="t"/>
            </v:shape>
            <v:shape id="_x0000_s1913" style="position:absolute;left:11397;top:8456;width:14;height:0" coordorigin="11397,8456" coordsize="14,0" path="m11397,8456r15,e" filled="f" strokecolor="#9f9f9f" strokeweight=".82pt">
              <v:path arrowok="t"/>
            </v:shape>
            <v:shape id="_x0000_s1912" style="position:absolute;left:1239;top:10187;width:14;height:0" coordorigin="1239,10187" coordsize="14,0" path="m1239,10187r14,e" filled="f" strokecolor="#efefef" strokeweight=".82pt">
              <v:path arrowok="t"/>
            </v:shape>
            <v:shape id="_x0000_s1911" style="position:absolute;left:1253;top:10187;width:2792;height:0" coordorigin="1253,10187" coordsize="2792,0" path="m1253,10187r2792,e" filled="f" strokecolor="#efefef" strokeweight=".82pt">
              <v:path arrowok="t"/>
            </v:shape>
            <v:shape id="_x0000_s1910" style="position:absolute;left:4100;top:10187;width:14;height:0" coordorigin="4100,10187" coordsize="14,0" path="m4100,10187r15,e" filled="f" strokecolor="#efefef" strokeweight=".82pt">
              <v:path arrowok="t"/>
            </v:shape>
            <v:shape id="_x0000_s1909" style="position:absolute;left:4115;top:10187;width:3440;height:0" coordorigin="4115,10187" coordsize="3440,0" path="m4115,10187r3439,e" filled="f" strokecolor="#efefef" strokeweight=".82pt">
              <v:path arrowok="t"/>
            </v:shape>
            <v:shape id="_x0000_s1908" style="position:absolute;left:7609;top:10187;width:14;height:0" coordorigin="7609,10187" coordsize="14,0" path="m7609,10187r15,e" filled="f" strokecolor="#efefef" strokeweight=".82pt">
              <v:path arrowok="t"/>
            </v:shape>
            <v:shape id="_x0000_s1907" style="position:absolute;left:7624;top:10187;width:3773;height:0" coordorigin="7624,10187" coordsize="3773,0" path="m7624,10187r3773,e" filled="f" strokecolor="#efefef" strokeweight=".82pt">
              <v:path arrowok="t"/>
            </v:shape>
            <v:shape id="_x0000_s1906" style="position:absolute;left:1253;top:10245;width:2792;height:0" coordorigin="1253,10245" coordsize="2792,0" path="m1253,10245r2792,e" filled="f" strokecolor="#9f9f9f" strokeweight=".82pt">
              <v:path arrowok="t"/>
            </v:shape>
            <v:shape id="_x0000_s1905" style="position:absolute;left:4045;top:10245;width:14;height:0" coordorigin="4045,10245" coordsize="14,0" path="m4045,10245r14,e" filled="f" strokecolor="#9f9f9f" strokeweight=".82pt">
              <v:path arrowok="t"/>
            </v:shape>
            <v:shape id="_x0000_s1904" style="position:absolute;left:4115;top:10245;width:3440;height:0" coordorigin="4115,10245" coordsize="3440,0" path="m4115,10245r3439,e" filled="f" strokecolor="#9f9f9f" strokeweight=".82pt">
              <v:path arrowok="t"/>
            </v:shape>
            <v:shape id="_x0000_s1903" style="position:absolute;left:7554;top:10245;width:14;height:0" coordorigin="7554,10245" coordsize="14,0" path="m7554,10245r15,e" filled="f" strokecolor="#9f9f9f" strokeweight=".82pt">
              <v:path arrowok="t"/>
            </v:shape>
            <v:shape id="_x0000_s1902" style="position:absolute;left:7624;top:10245;width:3773;height:0" coordorigin="7624,10245" coordsize="3773,0" path="m7624,10245r3773,e" filled="f" strokecolor="#9f9f9f" strokeweight=".82pt">
              <v:path arrowok="t"/>
            </v:shape>
            <v:shape id="_x0000_s1901" style="position:absolute;left:11397;top:10245;width:14;height:0" coordorigin="11397,10245" coordsize="14,0" path="m11397,10245r15,e" filled="f" strokecolor="#9f9f9f" strokeweight=".82pt">
              <v:path arrowok="t"/>
            </v:shape>
            <v:shape id="_x0000_s1900" style="position:absolute;left:1239;top:11217;width:14;height:0" coordorigin="1239,11217" coordsize="14,0" path="m1239,11217r14,e" filled="f" strokecolor="#efefef" strokeweight=".82pt">
              <v:path arrowok="t"/>
            </v:shape>
            <v:shape id="_x0000_s1899" style="position:absolute;left:1253;top:11217;width:2792;height:0" coordorigin="1253,11217" coordsize="2792,0" path="m1253,11217r2792,e" filled="f" strokecolor="#efefef" strokeweight=".82pt">
              <v:path arrowok="t"/>
            </v:shape>
            <v:shape id="_x0000_s1898" style="position:absolute;left:4100;top:11217;width:14;height:0" coordorigin="4100,11217" coordsize="14,0" path="m4100,11217r15,e" filled="f" strokecolor="#efefef" strokeweight=".82pt">
              <v:path arrowok="t"/>
            </v:shape>
            <v:shape id="_x0000_s1897" style="position:absolute;left:4115;top:11217;width:3440;height:0" coordorigin="4115,11217" coordsize="3440,0" path="m4115,11217r3439,e" filled="f" strokecolor="#efefef" strokeweight=".82pt">
              <v:path arrowok="t"/>
            </v:shape>
            <v:shape id="_x0000_s1896" style="position:absolute;left:7609;top:11217;width:14;height:0" coordorigin="7609,11217" coordsize="14,0" path="m7609,11217r15,e" filled="f" strokecolor="#efefef" strokeweight=".82pt">
              <v:path arrowok="t"/>
            </v:shape>
            <v:shape id="_x0000_s1895" style="position:absolute;left:7624;top:11217;width:3773;height:0" coordorigin="7624,11217" coordsize="3773,0" path="m7624,11217r3773,e" filled="f" strokecolor="#efefef" strokeweight=".82pt">
              <v:path arrowok="t"/>
            </v:shape>
            <v:shape id="_x0000_s1894" style="position:absolute;left:1253;top:11274;width:2792;height:0" coordorigin="1253,11274" coordsize="2792,0" path="m1253,11274r2792,e" filled="f" strokecolor="#9f9f9f" strokeweight=".82pt">
              <v:path arrowok="t"/>
            </v:shape>
            <v:shape id="_x0000_s1893" style="position:absolute;left:4045;top:11274;width:14;height:0" coordorigin="4045,11274" coordsize="14,0" path="m4045,11274r14,e" filled="f" strokecolor="#9f9f9f" strokeweight=".82pt">
              <v:path arrowok="t"/>
            </v:shape>
            <v:shape id="_x0000_s1892" style="position:absolute;left:4115;top:11274;width:3440;height:0" coordorigin="4115,11274" coordsize="3440,0" path="m4115,11274r3439,e" filled="f" strokecolor="#9f9f9f" strokeweight=".82pt">
              <v:path arrowok="t"/>
            </v:shape>
            <v:shape id="_x0000_s1891" style="position:absolute;left:7554;top:11274;width:14;height:0" coordorigin="7554,11274" coordsize="14,0" path="m7554,11274r15,e" filled="f" strokecolor="#9f9f9f" strokeweight=".82pt">
              <v:path arrowok="t"/>
            </v:shape>
            <v:shape id="_x0000_s1890" style="position:absolute;left:7624;top:11274;width:3773;height:0" coordorigin="7624,11274" coordsize="3773,0" path="m7624,11274r3773,e" filled="f" strokecolor="#9f9f9f" strokeweight=".82pt">
              <v:path arrowok="t"/>
            </v:shape>
            <v:shape id="_x0000_s1889" style="position:absolute;left:11397;top:11274;width:14;height:0" coordorigin="11397,11274" coordsize="14,0" path="m11397,11274r15,e" filled="f" strokecolor="#9f9f9f" strokeweight=".82pt">
              <v:path arrowok="t"/>
            </v:shape>
            <v:shape id="_x0000_s1888" style="position:absolute;left:1239;top:12246;width:14;height:0" coordorigin="1239,12246" coordsize="14,0" path="m1239,12246r14,e" filled="f" strokecolor="#efefef" strokeweight=".82pt">
              <v:path arrowok="t"/>
            </v:shape>
            <v:shape id="_x0000_s1887" style="position:absolute;left:1253;top:12246;width:2792;height:0" coordorigin="1253,12246" coordsize="2792,0" path="m1253,12246r2792,e" filled="f" strokecolor="#efefef" strokeweight=".82pt">
              <v:path arrowok="t"/>
            </v:shape>
            <v:shape id="_x0000_s1886" style="position:absolute;left:4100;top:12246;width:14;height:0" coordorigin="4100,12246" coordsize="14,0" path="m4100,12246r15,e" filled="f" strokecolor="#efefef" strokeweight=".82pt">
              <v:path arrowok="t"/>
            </v:shape>
            <v:shape id="_x0000_s1885" style="position:absolute;left:4115;top:12246;width:3440;height:0" coordorigin="4115,12246" coordsize="3440,0" path="m4115,12246r3439,e" filled="f" strokecolor="#efefef" strokeweight=".82pt">
              <v:path arrowok="t"/>
            </v:shape>
            <v:shape id="_x0000_s1884" style="position:absolute;left:7609;top:12246;width:14;height:0" coordorigin="7609,12246" coordsize="14,0" path="m7609,12246r15,e" filled="f" strokecolor="#efefef" strokeweight=".82pt">
              <v:path arrowok="t"/>
            </v:shape>
            <v:shape id="_x0000_s1883" style="position:absolute;left:7624;top:12246;width:3773;height:0" coordorigin="7624,12246" coordsize="3773,0" path="m7624,12246r3773,e" filled="f" strokecolor="#efefef" strokeweight=".82pt">
              <v:path arrowok="t"/>
            </v:shape>
            <v:shape id="_x0000_s1882" style="position:absolute;left:1253;top:12304;width:2792;height:0" coordorigin="1253,12304" coordsize="2792,0" path="m1253,12304r2792,e" filled="f" strokecolor="#9f9f9f" strokeweight=".82pt">
              <v:path arrowok="t"/>
            </v:shape>
            <v:shape id="_x0000_s1881" style="position:absolute;left:4045;top:12304;width:14;height:0" coordorigin="4045,12304" coordsize="14,0" path="m4045,12304r14,e" filled="f" strokecolor="#9f9f9f" strokeweight=".82pt">
              <v:path arrowok="t"/>
            </v:shape>
            <v:shape id="_x0000_s1880" style="position:absolute;left:4115;top:12304;width:3440;height:0" coordorigin="4115,12304" coordsize="3440,0" path="m4115,12304r3439,e" filled="f" strokecolor="#9f9f9f" strokeweight=".82pt">
              <v:path arrowok="t"/>
            </v:shape>
            <v:shape id="_x0000_s1879" style="position:absolute;left:7554;top:12304;width:14;height:0" coordorigin="7554,12304" coordsize="14,0" path="m7554,12304r15,e" filled="f" strokecolor="#9f9f9f" strokeweight=".82pt">
              <v:path arrowok="t"/>
            </v:shape>
            <v:shape id="_x0000_s1878" style="position:absolute;left:7624;top:12304;width:3773;height:0" coordorigin="7624,12304" coordsize="3773,0" path="m7624,12304r3773,e" filled="f" strokecolor="#9f9f9f" strokeweight=".82pt">
              <v:path arrowok="t"/>
            </v:shape>
            <v:shape id="_x0000_s1877" style="position:absolute;left:11397;top:12304;width:14;height:0" coordorigin="11397,12304" coordsize="14,0" path="m11397,12304r15,e" filled="f" strokecolor="#9f9f9f" strokeweight=".82pt">
              <v:path arrowok="t"/>
            </v:shape>
            <v:shape id="_x0000_s1876" style="position:absolute;left:1239;top:13274;width:14;height:0" coordorigin="1239,13274" coordsize="14,0" path="m1239,13274r14,e" filled="f" strokecolor="#efefef" strokeweight=".82pt">
              <v:path arrowok="t"/>
            </v:shape>
            <v:shape id="_x0000_s1875" style="position:absolute;left:1253;top:13274;width:2792;height:0" coordorigin="1253,13274" coordsize="2792,0" path="m1253,13274r2792,e" filled="f" strokecolor="#efefef" strokeweight=".82pt">
              <v:path arrowok="t"/>
            </v:shape>
            <v:shape id="_x0000_s1874" style="position:absolute;left:4100;top:13274;width:14;height:0" coordorigin="4100,13274" coordsize="14,0" path="m4100,13274r15,e" filled="f" strokecolor="#efefef" strokeweight=".82pt">
              <v:path arrowok="t"/>
            </v:shape>
            <v:shape id="_x0000_s1873" style="position:absolute;left:4115;top:13274;width:3440;height:0" coordorigin="4115,13274" coordsize="3440,0" path="m4115,13274r3439,e" filled="f" strokecolor="#efefef" strokeweight=".82pt">
              <v:path arrowok="t"/>
            </v:shape>
            <v:shape id="_x0000_s1872" style="position:absolute;left:7609;top:13274;width:14;height:0" coordorigin="7609,13274" coordsize="14,0" path="m7609,13274r15,e" filled="f" strokecolor="#efefef" strokeweight=".82pt">
              <v:path arrowok="t"/>
            </v:shape>
            <v:shape id="_x0000_s1871" style="position:absolute;left:7624;top:13274;width:3773;height:0" coordorigin="7624,13274" coordsize="3773,0" path="m7624,13274r3773,e" filled="f" strokecolor="#efefef" strokeweight=".82pt">
              <v:path arrowok="t"/>
            </v:shape>
            <v:shape id="_x0000_s1870" style="position:absolute;left:1253;top:13332;width:2792;height:0" coordorigin="1253,13332" coordsize="2792,0" path="m1253,13332r2792,e" filled="f" strokecolor="#9f9f9f" strokeweight=".82pt">
              <v:path arrowok="t"/>
            </v:shape>
            <v:shape id="_x0000_s1869" style="position:absolute;left:4045;top:13332;width:14;height:0" coordorigin="4045,13332" coordsize="14,0" path="m4045,13332r14,e" filled="f" strokecolor="#9f9f9f" strokeweight=".82pt">
              <v:path arrowok="t"/>
            </v:shape>
            <v:shape id="_x0000_s1868" style="position:absolute;left:4115;top:13332;width:3440;height:0" coordorigin="4115,13332" coordsize="3440,0" path="m4115,13332r3439,e" filled="f" strokecolor="#9f9f9f" strokeweight=".82pt">
              <v:path arrowok="t"/>
            </v:shape>
            <v:shape id="_x0000_s1867" style="position:absolute;left:7554;top:13332;width:14;height:0" coordorigin="7554,13332" coordsize="14,0" path="m7554,13332r15,e" filled="f" strokecolor="#9f9f9f" strokeweight=".82pt">
              <v:path arrowok="t"/>
            </v:shape>
            <v:shape id="_x0000_s1866" style="position:absolute;left:7624;top:13332;width:3773;height:0" coordorigin="7624,13332" coordsize="3773,0" path="m7624,13332r3773,e" filled="f" strokecolor="#9f9f9f" strokeweight=".82pt">
              <v:path arrowok="t"/>
            </v:shape>
            <v:shape id="_x0000_s1865" style="position:absolute;left:11397;top:13332;width:14;height:0" coordorigin="11397,13332" coordsize="14,0" path="m11397,13332r15,e" filled="f" strokecolor="#9f9f9f" strokeweight=".82pt">
              <v:path arrowok="t"/>
            </v:shape>
            <v:shape id="_x0000_s1864" style="position:absolute;left:1239;top:14304;width:14;height:0" coordorigin="1239,14304" coordsize="14,0" path="m1239,14304r14,e" filled="f" strokecolor="#efefef" strokeweight=".82pt">
              <v:path arrowok="t"/>
            </v:shape>
            <v:shape id="_x0000_s1863" style="position:absolute;left:1253;top:14304;width:2792;height:0" coordorigin="1253,14304" coordsize="2792,0" path="m1253,14304r2792,e" filled="f" strokecolor="#efefef" strokeweight=".82pt">
              <v:path arrowok="t"/>
            </v:shape>
            <v:shape id="_x0000_s1862" style="position:absolute;left:4100;top:14304;width:14;height:0" coordorigin="4100,14304" coordsize="14,0" path="m4100,14304r15,e" filled="f" strokecolor="#efefef" strokeweight=".82pt">
              <v:path arrowok="t"/>
            </v:shape>
            <v:shape id="_x0000_s1861" style="position:absolute;left:4115;top:14304;width:3440;height:0" coordorigin="4115,14304" coordsize="3440,0" path="m4115,14304r3439,e" filled="f" strokecolor="#efefef" strokeweight=".82pt">
              <v:path arrowok="t"/>
            </v:shape>
            <v:shape id="_x0000_s1860" style="position:absolute;left:7609;top:14304;width:14;height:0" coordorigin="7609,14304" coordsize="14,0" path="m7609,14304r15,e" filled="f" strokecolor="#efefef" strokeweight=".82pt">
              <v:path arrowok="t"/>
            </v:shape>
            <v:shape id="_x0000_s1859" style="position:absolute;left:7624;top:14304;width:3773;height:0" coordorigin="7624,14304" coordsize="3773,0" path="m7624,14304r3773,e" filled="f" strokecolor="#efefef" strokeweight=".82pt">
              <v:path arrowok="t"/>
            </v:shape>
            <v:shape id="_x0000_s1858" style="position:absolute;left:1253;top:14361;width:2792;height:0" coordorigin="1253,14361" coordsize="2792,0" path="m1253,14361r2792,e" filled="f" strokecolor="#9f9f9f" strokeweight=".82pt">
              <v:path arrowok="t"/>
            </v:shape>
            <v:shape id="_x0000_s1857" style="position:absolute;left:4045;top:14361;width:14;height:0" coordorigin="4045,14361" coordsize="14,0" path="m4045,14361r14,e" filled="f" strokecolor="#9f9f9f" strokeweight=".82pt">
              <v:path arrowok="t"/>
            </v:shape>
            <v:shape id="_x0000_s1856" style="position:absolute;left:1239;top:15333;width:14;height:0" coordorigin="1239,15333" coordsize="14,0" path="m1239,15333r14,e" filled="f" strokecolor="#efefef" strokeweight=".82pt">
              <v:path arrowok="t"/>
            </v:shape>
            <v:shape id="_x0000_s1855" style="position:absolute;left:1253;top:15333;width:2792;height:0" coordorigin="1253,15333" coordsize="2792,0" path="m1253,15333r2792,e" filled="f" strokecolor="#efefef" strokeweight=".82pt">
              <v:path arrowok="t"/>
            </v:shape>
            <v:shape id="_x0000_s1854" style="position:absolute;left:1246;top:1476;width:0;height:13864" coordorigin="1246,1476" coordsize="0,13864" path="m1246,1476r,13864e" filled="f" strokecolor="#9f9f9f" strokeweight=".82pt">
              <v:path arrowok="t"/>
            </v:shape>
            <v:shape id="_x0000_s1853" style="position:absolute;left:4052;top:1476;width:0;height:13864" coordorigin="4052,1476" coordsize="0,13864" path="m4052,1476r,13864e" filled="f" strokecolor="#efefef" strokeweight=".82pt">
              <v:path arrowok="t"/>
            </v:shape>
            <v:shape id="_x0000_s1852" style="position:absolute;left:1198;top:1440;width:0;height:13936" coordorigin="1198,1440" coordsize="0,13936" path="m1198,1440r,13936e" filled="f" strokecolor="#efefef" strokeweight=".82pt">
              <v:path arrowok="t"/>
            </v:shape>
            <v:shape id="_x0000_s1851" style="position:absolute;left:1190;top:15369;width:14;height:0" coordorigin="1190,15369" coordsize="14,0" path="m1190,15369r15,e" filled="f" strokecolor="#9f9f9f" strokeweight=".82pt">
              <v:path arrowok="t"/>
            </v:shape>
            <v:shape id="_x0000_s1850" style="position:absolute;left:1205;top:15369;width:2874;height:0" coordorigin="1205,15369" coordsize="2874,0" path="m1205,15369r2874,e" filled="f" strokecolor="#9f9f9f" strokeweight=".82pt">
              <v:path arrowok="t"/>
            </v:shape>
            <v:shape id="_x0000_s1849" style="position:absolute;left:4115;top:14361;width:3440;height:0" coordorigin="4115,14361" coordsize="3440,0" path="m4115,14361r3439,e" filled="f" strokecolor="#9f9f9f" strokeweight=".82pt">
              <v:path arrowok="t"/>
            </v:shape>
            <v:shape id="_x0000_s1848" style="position:absolute;left:7554;top:14361;width:14;height:0" coordorigin="7554,14361" coordsize="14,0" path="m7554,14361r15,e" filled="f" strokecolor="#9f9f9f" strokeweight=".82pt">
              <v:path arrowok="t"/>
            </v:shape>
            <v:shape id="_x0000_s1847" style="position:absolute;left:4100;top:15333;width:14;height:0" coordorigin="4100,15333" coordsize="14,0" path="m4100,15333r15,e" filled="f" strokecolor="#efefef" strokeweight=".82pt">
              <v:path arrowok="t"/>
            </v:shape>
            <v:shape id="_x0000_s1846" style="position:absolute;left:4115;top:15333;width:3440;height:0" coordorigin="4115,15333" coordsize="3440,0" path="m4115,15333r3439,e" filled="f" strokecolor="#efefef" strokeweight=".82pt">
              <v:path arrowok="t"/>
            </v:shape>
            <v:shape id="_x0000_s1845" style="position:absolute;left:4097;top:1476;width:0;height:13900" coordorigin="4097,1476" coordsize="0,13900" path="m4097,1476r,13900e" filled="f" strokecolor="#9f9f9f" strokeweight=".82pt">
              <v:path arrowok="t"/>
            </v:shape>
            <v:shape id="_x0000_s1844" style="position:absolute;left:7561;top:1476;width:0;height:13864" coordorigin="7561,1476" coordsize="0,13864" path="m7561,1476r,13864e" filled="f" strokecolor="#efefef" strokeweight=".82pt">
              <v:path arrowok="t"/>
            </v:shape>
            <v:shape id="_x0000_s1843" style="position:absolute;left:4093;top:15369;width:3497;height:0" coordorigin="4093,15369" coordsize="3497,0" path="m4093,15369r3497,e" filled="f" strokecolor="#9f9f9f" strokeweight=".82pt">
              <v:path arrowok="t"/>
            </v:shape>
            <v:shape id="_x0000_s1842" style="position:absolute;left:7624;top:14361;width:3773;height:0" coordorigin="7624,14361" coordsize="3773,0" path="m7624,14361r3773,e" filled="f" strokecolor="#9f9f9f" strokeweight=".82pt">
              <v:path arrowok="t"/>
            </v:shape>
            <v:shape id="_x0000_s1841" style="position:absolute;left:11397;top:14361;width:14;height:0" coordorigin="11397,14361" coordsize="14,0" path="m11397,14361r15,e" filled="f" strokecolor="#9f9f9f" strokeweight=".82pt">
              <v:path arrowok="t"/>
            </v:shape>
            <v:shape id="_x0000_s1840" style="position:absolute;left:7609;top:15333;width:14;height:0" coordorigin="7609,15333" coordsize="14,0" path="m7609,15333r15,e" filled="f" strokecolor="#efefef" strokeweight=".82pt">
              <v:path arrowok="t"/>
            </v:shape>
            <v:shape id="_x0000_s1839" style="position:absolute;left:7624;top:15333;width:3773;height:0" coordorigin="7624,15333" coordsize="3773,0" path="m7624,15333r3773,e" filled="f" strokecolor="#efefef" strokeweight=".82pt">
              <v:path arrowok="t"/>
            </v:shape>
            <v:shape id="_x0000_s1838" style="position:absolute;left:7608;top:1476;width:0;height:13900" coordorigin="7608,1476" coordsize="0,13900" path="m7608,1476r,13900e" filled="f" strokecolor="#9f9f9f" strokeweight=".82pt">
              <v:path arrowok="t"/>
            </v:shape>
            <v:shape id="_x0000_s1837" style="position:absolute;left:11404;top:1476;width:0;height:13864" coordorigin="11404,1476" coordsize="0,13864" path="m11404,1476r,13864e" filled="f" strokecolor="#efefef" strokeweight=".82pt">
              <v:path arrowok="t"/>
            </v:shape>
            <v:shape id="_x0000_s1836" style="position:absolute;left:7605;top:15369;width:3840;height:0" coordorigin="7605,15369" coordsize="3840,0" path="m7605,15369r3840,e" filled="f" strokecolor="#9f9f9f" strokeweight=".82pt">
              <v:path arrowok="t"/>
            </v:shape>
            <v:shape id="_x0000_s1835" style="position:absolute;left:11452;top:1458;width:0;height:13918" coordorigin="11452,1458" coordsize="0,13918" path="m11452,1458r,13918e" filled="f" strokecolor="#9f9f9f" strokeweight=".82pt">
              <v:path arrowok="t"/>
            </v:shape>
            <w10:wrap anchorx="page" anchory="page"/>
          </v:group>
        </w:pict>
      </w:r>
      <w:r w:rsidR="00073D5A">
        <w:rPr>
          <w:rFonts w:ascii="Arial" w:eastAsia="Arial" w:hAnsi="Arial" w:cs="Arial"/>
          <w:sz w:val="22"/>
          <w:szCs w:val="22"/>
        </w:rPr>
        <w:t xml:space="preserve">17:30 – 18:15                         </w:t>
      </w:r>
      <w:proofErr w:type="gramStart"/>
      <w:r w:rsidR="00073D5A">
        <w:rPr>
          <w:rFonts w:ascii="Arial" w:eastAsia="Arial" w:hAnsi="Arial" w:cs="Arial"/>
          <w:sz w:val="22"/>
          <w:szCs w:val="22"/>
        </w:rPr>
        <w:t xml:space="preserve">Depart  </w:t>
      </w:r>
      <w:proofErr w:type="spellStart"/>
      <w:r w:rsidR="00073D5A">
        <w:rPr>
          <w:rFonts w:ascii="Arial" w:eastAsia="Arial" w:hAnsi="Arial" w:cs="Arial"/>
          <w:sz w:val="22"/>
          <w:szCs w:val="22"/>
        </w:rPr>
        <w:t>Vyfhoek</w:t>
      </w:r>
      <w:proofErr w:type="spellEnd"/>
      <w:proofErr w:type="gramEnd"/>
      <w:r w:rsidR="00073D5A">
        <w:rPr>
          <w:rFonts w:ascii="Arial" w:eastAsia="Arial" w:hAnsi="Arial" w:cs="Arial"/>
          <w:sz w:val="22"/>
          <w:szCs w:val="22"/>
        </w:rPr>
        <w:t xml:space="preserve"> Farm School to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Hotel in Klerksdorp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1140" w:bottom="280" w:left="1260" w:header="720" w:footer="720" w:gutter="0"/>
          <w:cols w:num="2" w:space="720" w:equalWidth="0">
            <w:col w:w="6095" w:space="379"/>
            <w:col w:w="304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Klerksdorp Hotel</w:t>
      </w:r>
    </w:p>
    <w:p w:rsidR="002E30E0" w:rsidRDefault="00073D5A">
      <w:pPr>
        <w:spacing w:before="69"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lastRenderedPageBreak/>
        <w:t>(±50.2km – 36min drive via N12)</w:t>
      </w:r>
    </w:p>
    <w:p w:rsidR="002E30E0" w:rsidRDefault="002E30E0">
      <w:pPr>
        <w:spacing w:before="8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18:30 – 19:30                         Debriefing session                            Klerksdorp Hotel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19:30                                      Supper and sleepover                      Klerksdorp Hotel</w:t>
      </w:r>
    </w:p>
    <w:p w:rsidR="002E30E0" w:rsidRDefault="002E30E0">
      <w:pPr>
        <w:spacing w:line="200" w:lineRule="exact"/>
      </w:pPr>
    </w:p>
    <w:p w:rsidR="002E30E0" w:rsidRDefault="002E30E0">
      <w:pPr>
        <w:spacing w:before="9" w:line="240" w:lineRule="exact"/>
        <w:rPr>
          <w:sz w:val="24"/>
          <w:szCs w:val="24"/>
        </w:rPr>
      </w:pPr>
    </w:p>
    <w:p w:rsidR="002E30E0" w:rsidRDefault="00073D5A">
      <w:pPr>
        <w:spacing w:before="32" w:line="240" w:lineRule="exact"/>
        <w:ind w:left="25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Wednesday 17 October 2018 (Klerksdorp)</w:t>
      </w:r>
    </w:p>
    <w:p w:rsidR="002E30E0" w:rsidRDefault="002E30E0">
      <w:pPr>
        <w:spacing w:line="200" w:lineRule="exact"/>
      </w:pPr>
    </w:p>
    <w:p w:rsidR="002E30E0" w:rsidRDefault="002E30E0">
      <w:pPr>
        <w:spacing w:before="6" w:line="240" w:lineRule="exact"/>
        <w:rPr>
          <w:sz w:val="24"/>
          <w:szCs w:val="24"/>
        </w:rPr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Time                                     Activity/Agenda                              Venue</w:t>
      </w:r>
    </w:p>
    <w:p w:rsidR="002E30E0" w:rsidRDefault="002E30E0">
      <w:pPr>
        <w:spacing w:before="2" w:line="160" w:lineRule="exact"/>
        <w:rPr>
          <w:sz w:val="17"/>
          <w:szCs w:val="17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07:00-08:00                          Breakfast                                          Klerksdorp Hotel</w:t>
      </w:r>
    </w:p>
    <w:p w:rsidR="002E30E0" w:rsidRDefault="002E30E0">
      <w:pPr>
        <w:spacing w:before="5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pgSz w:w="11920" w:h="16840"/>
          <w:pgMar w:top="1400" w:right="880" w:bottom="280" w:left="1260" w:header="0" w:footer="1003" w:gutter="0"/>
          <w:cols w:space="720"/>
        </w:sectPr>
      </w:pPr>
    </w:p>
    <w:p w:rsidR="002E30E0" w:rsidRDefault="00073D5A">
      <w:pPr>
        <w:spacing w:before="35" w:line="357" w:lineRule="auto"/>
        <w:ind w:left="2934" w:right="-38" w:hanging="2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08:00 – 08:30                     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Depart  from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Klerksdorp  Hotel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to the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</w:rPr>
        <w:t>Tshepong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Hospital</w:t>
      </w:r>
    </w:p>
    <w:p w:rsidR="002E30E0" w:rsidRDefault="00073D5A">
      <w:pPr>
        <w:spacing w:before="35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 xml:space="preserve">Drive to </w:t>
      </w:r>
      <w:proofErr w:type="spellStart"/>
      <w:r>
        <w:rPr>
          <w:rFonts w:ascii="Arial" w:eastAsia="Arial" w:hAnsi="Arial" w:cs="Arial"/>
          <w:sz w:val="22"/>
          <w:szCs w:val="22"/>
        </w:rPr>
        <w:t>Tshepong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Hospital</w:t>
      </w:r>
    </w:p>
    <w:p w:rsidR="002E30E0" w:rsidRDefault="002E30E0">
      <w:pPr>
        <w:spacing w:before="8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80" w:bottom="280" w:left="1260" w:header="720" w:footer="720" w:gutter="0"/>
          <w:cols w:num="2" w:space="720" w:equalWidth="0">
            <w:col w:w="6162" w:space="284"/>
            <w:col w:w="3334"/>
          </w:cols>
        </w:sect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t>(±8.2 km – 17min travel time)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880" w:bottom="280" w:left="1260" w:header="720" w:footer="720" w:gutter="0"/>
          <w:cols w:space="720"/>
        </w:sectPr>
      </w:pPr>
    </w:p>
    <w:p w:rsidR="002E30E0" w:rsidRDefault="00073D5A">
      <w:pPr>
        <w:spacing w:before="32" w:line="360" w:lineRule="auto"/>
        <w:ind w:left="2934" w:right="-38" w:hanging="2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08:30 - 08:35                        Welcome by </w:t>
      </w:r>
      <w:proofErr w:type="spellStart"/>
      <w:r>
        <w:rPr>
          <w:rFonts w:ascii="Arial" w:eastAsia="Arial" w:hAnsi="Arial" w:cs="Arial"/>
          <w:sz w:val="22"/>
          <w:szCs w:val="22"/>
        </w:rPr>
        <w:t>Tshepong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Hospital Superintendent / Hospital Management (Meet with hospital management, provincial and</w:t>
      </w:r>
    </w:p>
    <w:p w:rsidR="002E30E0" w:rsidRDefault="00073D5A">
      <w:pPr>
        <w:spacing w:before="3" w:line="240" w:lineRule="exact"/>
        <w:ind w:left="293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national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officials)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80" w:bottom="280" w:left="1260" w:header="720" w:footer="720" w:gutter="0"/>
          <w:cols w:num="2" w:space="720" w:equalWidth="0">
            <w:col w:w="6115" w:space="331"/>
            <w:col w:w="3334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Tshepong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Hospital Boardroom</w:t>
      </w:r>
    </w:p>
    <w:p w:rsidR="002E30E0" w:rsidRDefault="002E30E0">
      <w:pPr>
        <w:spacing w:before="8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88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08:35 – 08:45                       Outline of the purpose of visit: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3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Chairperson, Hon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Mr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CJ de Beer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80" w:bottom="280" w:left="1260" w:header="720" w:footer="720" w:gutter="0"/>
          <w:cols w:num="2" w:space="720" w:equalWidth="0">
            <w:col w:w="6139" w:space="307"/>
            <w:col w:w="3334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Tshepong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Hospital Boardroom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09:45 – 10:30                       Presentation by CEO of Hospital     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Tshepong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Hospital Boardroom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10:30 – 11:00                       Administrator                                   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Tshepong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Hospital Boardroom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11:00 - 11:15                        Clarity Seeking Questions               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Tshepong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Hospital Boardroom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11:15 – 11:45                       Responses                                       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Tshepong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Hospital Boardroom</w:t>
      </w:r>
    </w:p>
    <w:p w:rsidR="002E30E0" w:rsidRDefault="002E30E0">
      <w:pPr>
        <w:spacing w:before="8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11:45 – 12:15                       Walk about                                       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Tshepong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Hospital</w:t>
      </w:r>
    </w:p>
    <w:p w:rsidR="002E30E0" w:rsidRDefault="002E30E0">
      <w:pPr>
        <w:spacing w:line="200" w:lineRule="exact"/>
      </w:pPr>
    </w:p>
    <w:p w:rsidR="002E30E0" w:rsidRDefault="002E30E0">
      <w:pPr>
        <w:spacing w:before="18" w:line="240" w:lineRule="exact"/>
        <w:rPr>
          <w:sz w:val="24"/>
          <w:szCs w:val="24"/>
        </w:rPr>
        <w:sectPr w:rsidR="002E30E0">
          <w:type w:val="continuous"/>
          <w:pgSz w:w="11920" w:h="16840"/>
          <w:pgMar w:top="720" w:right="88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6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12:15 – 12:45                       Depart </w:t>
      </w:r>
      <w:proofErr w:type="spellStart"/>
      <w:r>
        <w:rPr>
          <w:rFonts w:ascii="Arial" w:eastAsia="Arial" w:hAnsi="Arial" w:cs="Arial"/>
          <w:sz w:val="22"/>
          <w:szCs w:val="22"/>
        </w:rPr>
        <w:t>Tshepong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Klerksdorp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ind w:left="29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Hospital to Klerksdorp Hotel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Drive to Klerksdorp Hotel</w:t>
      </w:r>
    </w:p>
    <w:p w:rsidR="002E30E0" w:rsidRDefault="002E30E0">
      <w:pPr>
        <w:spacing w:before="5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80" w:bottom="280" w:left="1260" w:header="720" w:footer="720" w:gutter="0"/>
          <w:cols w:num="2" w:space="720" w:equalWidth="0">
            <w:col w:w="5932" w:space="513"/>
            <w:col w:w="3335"/>
          </w:cols>
        </w:sect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t>(±8.2 km – 17min travel time)</w:t>
      </w:r>
    </w:p>
    <w:p w:rsidR="002E30E0" w:rsidRDefault="003B5FC1">
      <w:pPr>
        <w:spacing w:before="10" w:line="160" w:lineRule="exact"/>
        <w:rPr>
          <w:sz w:val="16"/>
          <w:szCs w:val="16"/>
        </w:rPr>
      </w:pPr>
      <w:r>
        <w:lastRenderedPageBreak/>
        <w:pict>
          <v:group id="_x0000_s1670" style="position:absolute;margin-left:62.25pt;margin-top:208.55pt;width:501.2pt;height:550.25pt;z-index:-1913;mso-position-horizontal-relative:page;mso-position-vertical-relative:page" coordorigin="1245,4171" coordsize="10024,11005">
            <v:shape id="_x0000_s1833" style="position:absolute;left:1268;top:4186;width:2784;height:0" coordorigin="1268,4186" coordsize="2784,0" path="m1268,4186r2784,e" filled="f" strokecolor="#efefef" strokeweight=".82pt">
              <v:path arrowok="t"/>
            </v:shape>
            <v:shape id="_x0000_s1832" style="position:absolute;left:4052;top:4186;width:14;height:0" coordorigin="4052,4186" coordsize="14,0" path="m4052,4186r15,e" filled="f" strokecolor="#efefef" strokeweight=".82pt">
              <v:path arrowok="t"/>
            </v:shape>
            <v:shape id="_x0000_s1831" style="position:absolute;left:4067;top:4186;width:3495;height:0" coordorigin="4067,4186" coordsize="3495,0" path="m4067,4186r3494,e" filled="f" strokecolor="#efefef" strokeweight=".82pt">
              <v:path arrowok="t"/>
            </v:shape>
            <v:shape id="_x0000_s1830" style="position:absolute;left:7561;top:4186;width:14;height:0" coordorigin="7561,4186" coordsize="14,0" path="m7561,4186r15,e" filled="f" strokecolor="#efefef" strokeweight=".82pt">
              <v:path arrowok="t"/>
            </v:shape>
            <v:shape id="_x0000_s1829" style="position:absolute;left:7576;top:4186;width:3670;height:0" coordorigin="7576,4186" coordsize="3670,0" path="m7576,4186r3670,e" filled="f" strokecolor="#efefef" strokeweight=".82pt">
              <v:path arrowok="t"/>
            </v:shape>
            <v:shape id="_x0000_s1828" style="position:absolute;left:11246;top:4186;width:14;height:0" coordorigin="11246,4186" coordsize="14,0" path="m11246,4186r14,e" filled="f" strokecolor="#efefef" strokeweight=".82pt">
              <v:path arrowok="t"/>
            </v:shape>
            <v:shape id="_x0000_s1827" style="position:absolute;left:1316;top:4241;width:2700;height:0" coordorigin="1316,4241" coordsize="2700,0" path="m1316,4241r2700,e" filled="f" strokecolor="#9f9f9f" strokeweight=".82pt">
              <v:path arrowok="t"/>
            </v:shape>
            <v:shape id="_x0000_s1826" style="position:absolute;left:4016;top:4241;width:14;height:0" coordorigin="4016,4241" coordsize="14,0" path="m4016,4241r15,e" filled="f" strokecolor="#9f9f9f" strokeweight=".82pt">
              <v:path arrowok="t"/>
            </v:shape>
            <v:shape id="_x0000_s1825" style="position:absolute;left:4086;top:4241;width:3440;height:0" coordorigin="4086,4241" coordsize="3440,0" path="m4086,4241r3439,e" filled="f" strokecolor="#9f9f9f" strokeweight=".82pt">
              <v:path arrowok="t"/>
            </v:shape>
            <v:shape id="_x0000_s1824" style="position:absolute;left:7525;top:4241;width:14;height:0" coordorigin="7525,4241" coordsize="14,0" path="m7525,4241r15,e" filled="f" strokecolor="#9f9f9f" strokeweight=".82pt">
              <v:path arrowok="t"/>
            </v:shape>
            <v:shape id="_x0000_s1823" style="position:absolute;left:7597;top:4241;width:3600;height:0" coordorigin="7597,4241" coordsize="3600,0" path="m7597,4241r3601,e" filled="f" strokecolor="#9f9f9f" strokeweight=".82pt">
              <v:path arrowok="t"/>
            </v:shape>
            <v:shape id="_x0000_s1822" style="position:absolute;left:11198;top:4241;width:14;height:0" coordorigin="11198,4241" coordsize="14,0" path="m11198,4241r14,e" filled="f" strokecolor="#9f9f9f" strokeweight=".82pt">
              <v:path arrowok="t"/>
            </v:shape>
            <v:shape id="_x0000_s1821" style="position:absolute;left:1301;top:4834;width:14;height:0" coordorigin="1301,4834" coordsize="14,0" path="m1301,4834r15,e" filled="f" strokecolor="#efefef" strokeweight=".82pt">
              <v:path arrowok="t"/>
            </v:shape>
            <v:shape id="_x0000_s1820" style="position:absolute;left:1316;top:4834;width:2700;height:0" coordorigin="1316,4834" coordsize="2700,0" path="m1316,4834r2700,e" filled="f" strokecolor="#efefef" strokeweight=".82pt">
              <v:path arrowok="t"/>
            </v:shape>
            <v:shape id="_x0000_s1819" style="position:absolute;left:4071;top:4834;width:14;height:0" coordorigin="4071,4834" coordsize="14,0" path="m4071,4834r15,e" filled="f" strokecolor="#efefef" strokeweight=".82pt">
              <v:path arrowok="t"/>
            </v:shape>
            <v:shape id="_x0000_s1818" style="position:absolute;left:4086;top:4834;width:3440;height:0" coordorigin="4086,4834" coordsize="3440,0" path="m4086,4834r3439,e" filled="f" strokecolor="#efefef" strokeweight=".82pt">
              <v:path arrowok="t"/>
            </v:shape>
            <v:shape id="_x0000_s1817" style="position:absolute;left:7583;top:4834;width:14;height:0" coordorigin="7583,4834" coordsize="14,0" path="m7583,4834r14,e" filled="f" strokecolor="#efefef" strokeweight=".82pt">
              <v:path arrowok="t"/>
            </v:shape>
            <v:shape id="_x0000_s1816" style="position:absolute;left:7597;top:4834;width:3600;height:0" coordorigin="7597,4834" coordsize="3600,0" path="m7597,4834r3601,e" filled="f" strokecolor="#efefef" strokeweight=".82pt">
              <v:path arrowok="t"/>
            </v:shape>
            <v:shape id="_x0000_s1815" style="position:absolute;left:1316;top:4892;width:2700;height:0" coordorigin="1316,4892" coordsize="2700,0" path="m1316,4892r2700,e" filled="f" strokecolor="#9f9f9f" strokeweight=".82pt">
              <v:path arrowok="t"/>
            </v:shape>
            <v:shape id="_x0000_s1814" style="position:absolute;left:4016;top:4892;width:14;height:0" coordorigin="4016,4892" coordsize="14,0" path="m4016,4892r15,e" filled="f" strokecolor="#9f9f9f" strokeweight=".82pt">
              <v:path arrowok="t"/>
            </v:shape>
            <v:shape id="_x0000_s1813" style="position:absolute;left:4086;top:4892;width:3440;height:0" coordorigin="4086,4892" coordsize="3440,0" path="m4086,4892r3439,e" filled="f" strokecolor="#9f9f9f" strokeweight=".82pt">
              <v:path arrowok="t"/>
            </v:shape>
            <v:shape id="_x0000_s1812" style="position:absolute;left:7525;top:4892;width:14;height:0" coordorigin="7525,4892" coordsize="14,0" path="m7525,4892r15,e" filled="f" strokecolor="#9f9f9f" strokeweight=".82pt">
              <v:path arrowok="t"/>
            </v:shape>
            <v:shape id="_x0000_s1811" style="position:absolute;left:7597;top:4892;width:3600;height:0" coordorigin="7597,4892" coordsize="3600,0" path="m7597,4892r3601,e" filled="f" strokecolor="#9f9f9f" strokeweight=".82pt">
              <v:path arrowok="t"/>
            </v:shape>
            <v:shape id="_x0000_s1810" style="position:absolute;left:11198;top:4892;width:14;height:0" coordorigin="11198,4892" coordsize="14,0" path="m11198,4892r14,e" filled="f" strokecolor="#9f9f9f" strokeweight=".82pt">
              <v:path arrowok="t"/>
            </v:shape>
            <v:shape id="_x0000_s1809" style="position:absolute;left:1301;top:5485;width:14;height:0" coordorigin="1301,5485" coordsize="14,0" path="m1301,5485r15,e" filled="f" strokecolor="#efefef" strokeweight=".82pt">
              <v:path arrowok="t"/>
            </v:shape>
            <v:shape id="_x0000_s1808" style="position:absolute;left:1316;top:5485;width:2700;height:0" coordorigin="1316,5485" coordsize="2700,0" path="m1316,5485r2700,e" filled="f" strokecolor="#efefef" strokeweight=".82pt">
              <v:path arrowok="t"/>
            </v:shape>
            <v:shape id="_x0000_s1807" style="position:absolute;left:4071;top:5485;width:14;height:0" coordorigin="4071,5485" coordsize="14,0" path="m4071,5485r15,e" filled="f" strokecolor="#efefef" strokeweight=".82pt">
              <v:path arrowok="t"/>
            </v:shape>
            <v:shape id="_x0000_s1806" style="position:absolute;left:4086;top:5485;width:3440;height:0" coordorigin="4086,5485" coordsize="3440,0" path="m4086,5485r3439,e" filled="f" strokecolor="#efefef" strokeweight=".82pt">
              <v:path arrowok="t"/>
            </v:shape>
            <v:shape id="_x0000_s1805" style="position:absolute;left:7583;top:5485;width:14;height:0" coordorigin="7583,5485" coordsize="14,0" path="m7583,5485r14,e" filled="f" strokecolor="#efefef" strokeweight=".82pt">
              <v:path arrowok="t"/>
            </v:shape>
            <v:shape id="_x0000_s1804" style="position:absolute;left:7597;top:5485;width:3600;height:0" coordorigin="7597,5485" coordsize="3600,0" path="m7597,5485r3601,e" filled="f" strokecolor="#efefef" strokeweight=".82pt">
              <v:path arrowok="t"/>
            </v:shape>
            <v:shape id="_x0000_s1803" style="position:absolute;left:1316;top:5543;width:2700;height:0" coordorigin="1316,5543" coordsize="2700,0" path="m1316,5543r2700,e" filled="f" strokecolor="#9f9f9f" strokeweight=".82pt">
              <v:path arrowok="t"/>
            </v:shape>
            <v:shape id="_x0000_s1802" style="position:absolute;left:4016;top:5543;width:14;height:0" coordorigin="4016,5543" coordsize="14,0" path="m4016,5543r15,e" filled="f" strokecolor="#9f9f9f" strokeweight=".82pt">
              <v:path arrowok="t"/>
            </v:shape>
            <v:shape id="_x0000_s1801" style="position:absolute;left:4194;top:5547;width:3224;height:252" coordorigin="4194,5547" coordsize="3224,252" path="m7417,5799r,-252l4194,5547r,252l7417,5799xe" fillcolor="yellow" stroked="f">
              <v:path arrowok="t"/>
            </v:shape>
            <v:shape id="_x0000_s1800" style="position:absolute;left:4086;top:5543;width:3440;height:0" coordorigin="4086,5543" coordsize="3440,0" path="m4086,5543r3439,e" filled="f" strokecolor="#9f9f9f" strokeweight=".82pt">
              <v:path arrowok="t"/>
            </v:shape>
            <v:shape id="_x0000_s1799" style="position:absolute;left:7525;top:5543;width:14;height:0" coordorigin="7525,5543" coordsize="14,0" path="m7525,5543r15,e" filled="f" strokecolor="#9f9f9f" strokeweight=".82pt">
              <v:path arrowok="t"/>
            </v:shape>
            <v:shape id="_x0000_s1798" style="position:absolute;left:7597;top:5543;width:3600;height:0" coordorigin="7597,5543" coordsize="3600,0" path="m7597,5543r3601,e" filled="f" strokecolor="#9f9f9f" strokeweight=".82pt">
              <v:path arrowok="t"/>
            </v:shape>
            <v:shape id="_x0000_s1797" style="position:absolute;left:11198;top:5543;width:14;height:0" coordorigin="11198,5543" coordsize="14,0" path="m11198,5543r14,e" filled="f" strokecolor="#9f9f9f" strokeweight=".82pt">
              <v:path arrowok="t"/>
            </v:shape>
            <v:shape id="_x0000_s1796" style="position:absolute;left:1301;top:6714;width:14;height:0" coordorigin="1301,6714" coordsize="14,0" path="m1301,6714r15,e" filled="f" strokecolor="#efefef" strokeweight=".82pt">
              <v:path arrowok="t"/>
            </v:shape>
            <v:shape id="_x0000_s1795" style="position:absolute;left:1316;top:6714;width:2700;height:0" coordorigin="1316,6714" coordsize="2700,0" path="m1316,6714r2700,e" filled="f" strokecolor="#efefef" strokeweight=".82pt">
              <v:path arrowok="t"/>
            </v:shape>
            <v:shape id="_x0000_s1794" style="position:absolute;left:4071;top:6714;width:14;height:0" coordorigin="4071,6714" coordsize="14,0" path="m4071,6714r15,e" filled="f" strokecolor="#efefef" strokeweight=".82pt">
              <v:path arrowok="t"/>
            </v:shape>
            <v:shape id="_x0000_s1793" style="position:absolute;left:4086;top:6714;width:3440;height:0" coordorigin="4086,6714" coordsize="3440,0" path="m4086,6714r3439,e" filled="f" strokecolor="#efefef" strokeweight=".82pt">
              <v:path arrowok="t"/>
            </v:shape>
            <v:shape id="_x0000_s1792" style="position:absolute;left:7583;top:6714;width:14;height:0" coordorigin="7583,6714" coordsize="14,0" path="m7583,6714r14,e" filled="f" strokecolor="#efefef" strokeweight=".82pt">
              <v:path arrowok="t"/>
            </v:shape>
            <v:shape id="_x0000_s1791" style="position:absolute;left:7597;top:6714;width:3600;height:0" coordorigin="7597,6714" coordsize="3600,0" path="m7597,6714r3601,e" filled="f" strokecolor="#efefef" strokeweight=".82pt">
              <v:path arrowok="t"/>
            </v:shape>
            <v:shape id="_x0000_s1790" style="position:absolute;left:1316;top:6771;width:2700;height:0" coordorigin="1316,6771" coordsize="2700,0" path="m1316,6771r2700,e" filled="f" strokecolor="#9f9f9f" strokeweight=".82pt">
              <v:path arrowok="t"/>
            </v:shape>
            <v:shape id="_x0000_s1789" style="position:absolute;left:4016;top:6771;width:14;height:0" coordorigin="4016,6771" coordsize="14,0" path="m4016,6771r15,e" filled="f" strokecolor="#9f9f9f" strokeweight=".82pt">
              <v:path arrowok="t"/>
            </v:shape>
            <v:shape id="_x0000_s1788" style="position:absolute;left:4086;top:6771;width:3440;height:0" coordorigin="4086,6771" coordsize="3440,0" path="m4086,6771r3439,e" filled="f" strokecolor="#9f9f9f" strokeweight=".82pt">
              <v:path arrowok="t"/>
            </v:shape>
            <v:shape id="_x0000_s1787" style="position:absolute;left:7525;top:6771;width:14;height:0" coordorigin="7525,6771" coordsize="14,0" path="m7525,6771r15,e" filled="f" strokecolor="#9f9f9f" strokeweight=".82pt">
              <v:path arrowok="t"/>
            </v:shape>
            <v:shape id="_x0000_s1786" style="position:absolute;left:7597;top:6771;width:3600;height:0" coordorigin="7597,6771" coordsize="3600,0" path="m7597,6771r3601,e" filled="f" strokecolor="#9f9f9f" strokeweight=".82pt">
              <v:path arrowok="t"/>
            </v:shape>
            <v:shape id="_x0000_s1785" style="position:absolute;left:11198;top:6771;width:14;height:0" coordorigin="11198,6771" coordsize="14,0" path="m11198,6771r14,e" filled="f" strokecolor="#9f9f9f" strokeweight=".82pt">
              <v:path arrowok="t"/>
            </v:shape>
            <v:shape id="_x0000_s1784" style="position:absolute;left:1301;top:8881;width:14;height:0" coordorigin="1301,8881" coordsize="14,0" path="m1301,8881r15,e" filled="f" strokecolor="#efefef" strokeweight=".82pt">
              <v:path arrowok="t"/>
            </v:shape>
            <v:shape id="_x0000_s1783" style="position:absolute;left:1316;top:8881;width:2700;height:0" coordorigin="1316,8881" coordsize="2700,0" path="m1316,8881r2700,e" filled="f" strokecolor="#efefef" strokeweight=".82pt">
              <v:path arrowok="t"/>
            </v:shape>
            <v:shape id="_x0000_s1782" style="position:absolute;left:4071;top:8881;width:14;height:0" coordorigin="4071,8881" coordsize="14,0" path="m4071,8881r15,e" filled="f" strokecolor="#efefef" strokeweight=".82pt">
              <v:path arrowok="t"/>
            </v:shape>
            <v:shape id="_x0000_s1781" style="position:absolute;left:4086;top:8881;width:3440;height:0" coordorigin="4086,8881" coordsize="3440,0" path="m4086,8881r3439,e" filled="f" strokecolor="#efefef" strokeweight=".82pt">
              <v:path arrowok="t"/>
            </v:shape>
            <v:shape id="_x0000_s1780" style="position:absolute;left:7583;top:8881;width:14;height:0" coordorigin="7583,8881" coordsize="14,0" path="m7583,8881r14,e" filled="f" strokecolor="#efefef" strokeweight=".82pt">
              <v:path arrowok="t"/>
            </v:shape>
            <v:shape id="_x0000_s1779" style="position:absolute;left:7597;top:8881;width:3600;height:0" coordorigin="7597,8881" coordsize="3600,0" path="m7597,8881r3601,e" filled="f" strokecolor="#efefef" strokeweight=".82pt">
              <v:path arrowok="t"/>
            </v:shape>
            <v:shape id="_x0000_s1778" style="position:absolute;left:1316;top:8939;width:2700;height:0" coordorigin="1316,8939" coordsize="2700,0" path="m1316,8939r2700,e" filled="f" strokecolor="#9f9f9f" strokeweight=".82pt">
              <v:path arrowok="t"/>
            </v:shape>
            <v:shape id="_x0000_s1777" style="position:absolute;left:4016;top:8939;width:14;height:0" coordorigin="4016,8939" coordsize="14,0" path="m4016,8939r15,e" filled="f" strokecolor="#9f9f9f" strokeweight=".82pt">
              <v:path arrowok="t"/>
            </v:shape>
            <v:shape id="_x0000_s1776" style="position:absolute;left:4086;top:8939;width:3440;height:0" coordorigin="4086,8939" coordsize="3440,0" path="m4086,8939r3439,e" filled="f" strokecolor="#9f9f9f" strokeweight=".82pt">
              <v:path arrowok="t"/>
            </v:shape>
            <v:shape id="_x0000_s1775" style="position:absolute;left:7525;top:8939;width:14;height:0" coordorigin="7525,8939" coordsize="14,0" path="m7525,8939r15,e" filled="f" strokecolor="#9f9f9f" strokeweight=".82pt">
              <v:path arrowok="t"/>
            </v:shape>
            <v:shape id="_x0000_s1774" style="position:absolute;left:7597;top:8939;width:3600;height:0" coordorigin="7597,8939" coordsize="3600,0" path="m7597,8939r3601,e" filled="f" strokecolor="#9f9f9f" strokeweight=".82pt">
              <v:path arrowok="t"/>
            </v:shape>
            <v:shape id="_x0000_s1773" style="position:absolute;left:11198;top:8939;width:14;height:0" coordorigin="11198,8939" coordsize="14,0" path="m11198,8939r14,e" filled="f" strokecolor="#9f9f9f" strokeweight=".82pt">
              <v:path arrowok="t"/>
            </v:shape>
            <v:shape id="_x0000_s1772" style="position:absolute;left:1301;top:9909;width:14;height:0" coordorigin="1301,9909" coordsize="14,0" path="m1301,9909r15,e" filled="f" strokecolor="#efefef" strokeweight=".82pt">
              <v:path arrowok="t"/>
            </v:shape>
            <v:shape id="_x0000_s1771" style="position:absolute;left:1316;top:9909;width:2700;height:0" coordorigin="1316,9909" coordsize="2700,0" path="m1316,9909r2700,e" filled="f" strokecolor="#efefef" strokeweight=".82pt">
              <v:path arrowok="t"/>
            </v:shape>
            <v:shape id="_x0000_s1770" style="position:absolute;left:4071;top:9909;width:14;height:0" coordorigin="4071,9909" coordsize="14,0" path="m4071,9909r15,e" filled="f" strokecolor="#efefef" strokeweight=".82pt">
              <v:path arrowok="t"/>
            </v:shape>
            <v:shape id="_x0000_s1769" style="position:absolute;left:4086;top:9909;width:3440;height:0" coordorigin="4086,9909" coordsize="3440,0" path="m4086,9909r3439,e" filled="f" strokecolor="#efefef" strokeweight=".82pt">
              <v:path arrowok="t"/>
            </v:shape>
            <v:shape id="_x0000_s1768" style="position:absolute;left:7583;top:9909;width:14;height:0" coordorigin="7583,9909" coordsize="14,0" path="m7583,9909r14,e" filled="f" strokecolor="#efefef" strokeweight=".82pt">
              <v:path arrowok="t"/>
            </v:shape>
            <v:shape id="_x0000_s1767" style="position:absolute;left:7597;top:9909;width:3600;height:0" coordorigin="7597,9909" coordsize="3600,0" path="m7597,9909r3601,e" filled="f" strokecolor="#efefef" strokeweight=".82pt">
              <v:path arrowok="t"/>
            </v:shape>
            <v:shape id="_x0000_s1766" style="position:absolute;left:1316;top:9966;width:2700;height:0" coordorigin="1316,9966" coordsize="2700,0" path="m1316,9966r2700,e" filled="f" strokecolor="#9f9f9f" strokeweight=".82pt">
              <v:path arrowok="t"/>
            </v:shape>
            <v:shape id="_x0000_s1765" style="position:absolute;left:4016;top:9966;width:14;height:0" coordorigin="4016,9966" coordsize="14,0" path="m4016,9966r15,e" filled="f" strokecolor="#9f9f9f" strokeweight=".82pt">
              <v:path arrowok="t"/>
            </v:shape>
            <v:shape id="_x0000_s1764" style="position:absolute;left:4086;top:9966;width:3440;height:0" coordorigin="4086,9966" coordsize="3440,0" path="m4086,9966r3439,e" filled="f" strokecolor="#9f9f9f" strokeweight=".82pt">
              <v:path arrowok="t"/>
            </v:shape>
            <v:shape id="_x0000_s1763" style="position:absolute;left:7525;top:9966;width:14;height:0" coordorigin="7525,9966" coordsize="14,0" path="m7525,9966r15,e" filled="f" strokecolor="#9f9f9f" strokeweight=".82pt">
              <v:path arrowok="t"/>
            </v:shape>
            <v:shape id="_x0000_s1762" style="position:absolute;left:7597;top:9966;width:3600;height:0" coordorigin="7597,9966" coordsize="3600,0" path="m7597,9966r3601,e" filled="f" strokecolor="#9f9f9f" strokeweight=".82pt">
              <v:path arrowok="t"/>
            </v:shape>
            <v:shape id="_x0000_s1761" style="position:absolute;left:11198;top:9966;width:14;height:0" coordorigin="11198,9966" coordsize="14,0" path="m11198,9966r14,e" filled="f" strokecolor="#9f9f9f" strokeweight=".82pt">
              <v:path arrowok="t"/>
            </v:shape>
            <v:shape id="_x0000_s1760" style="position:absolute;left:1301;top:10559;width:14;height:0" coordorigin="1301,10559" coordsize="14,0" path="m1301,10559r15,e" filled="f" strokecolor="#efefef" strokeweight=".82pt">
              <v:path arrowok="t"/>
            </v:shape>
            <v:shape id="_x0000_s1759" style="position:absolute;left:1316;top:10559;width:2700;height:0" coordorigin="1316,10559" coordsize="2700,0" path="m1316,10559r2700,e" filled="f" strokecolor="#efefef" strokeweight=".82pt">
              <v:path arrowok="t"/>
            </v:shape>
            <v:shape id="_x0000_s1758" style="position:absolute;left:4071;top:10559;width:14;height:0" coordorigin="4071,10559" coordsize="14,0" path="m4071,10559r15,e" filled="f" strokecolor="#efefef" strokeweight=".82pt">
              <v:path arrowok="t"/>
            </v:shape>
            <v:shape id="_x0000_s1757" style="position:absolute;left:4086;top:10559;width:3440;height:0" coordorigin="4086,10559" coordsize="3440,0" path="m4086,10559r3439,e" filled="f" strokecolor="#efefef" strokeweight=".82pt">
              <v:path arrowok="t"/>
            </v:shape>
            <v:shape id="_x0000_s1756" style="position:absolute;left:7583;top:10559;width:14;height:0" coordorigin="7583,10559" coordsize="14,0" path="m7583,10559r14,e" filled="f" strokecolor="#efefef" strokeweight=".82pt">
              <v:path arrowok="t"/>
            </v:shape>
            <v:shape id="_x0000_s1755" style="position:absolute;left:7597;top:10559;width:3600;height:0" coordorigin="7597,10559" coordsize="3600,0" path="m7597,10559r3601,e" filled="f" strokecolor="#efefef" strokeweight=".82pt">
              <v:path arrowok="t"/>
            </v:shape>
            <v:shape id="_x0000_s1754" style="position:absolute;left:1316;top:10617;width:2700;height:0" coordorigin="1316,10617" coordsize="2700,0" path="m1316,10617r2700,e" filled="f" strokecolor="#9f9f9f" strokeweight=".82pt">
              <v:path arrowok="t"/>
            </v:shape>
            <v:shape id="_x0000_s1753" style="position:absolute;left:4016;top:10617;width:14;height:0" coordorigin="4016,10617" coordsize="14,0" path="m4016,10617r15,e" filled="f" strokecolor="#9f9f9f" strokeweight=".82pt">
              <v:path arrowok="t"/>
            </v:shape>
            <v:shape id="_x0000_s1752" style="position:absolute;left:4086;top:10617;width:3440;height:0" coordorigin="4086,10617" coordsize="3440,0" path="m4086,10617r3439,e" filled="f" strokecolor="#9f9f9f" strokeweight=".82pt">
              <v:path arrowok="t"/>
            </v:shape>
            <v:shape id="_x0000_s1751" style="position:absolute;left:7525;top:10617;width:14;height:0" coordorigin="7525,10617" coordsize="14,0" path="m7525,10617r15,e" filled="f" strokecolor="#9f9f9f" strokeweight=".82pt">
              <v:path arrowok="t"/>
            </v:shape>
            <v:shape id="_x0000_s1750" style="position:absolute;left:7597;top:10617;width:3600;height:0" coordorigin="7597,10617" coordsize="3600,0" path="m7597,10617r3601,e" filled="f" strokecolor="#9f9f9f" strokeweight=".82pt">
              <v:path arrowok="t"/>
            </v:shape>
            <v:shape id="_x0000_s1749" style="position:absolute;left:11198;top:10617;width:14;height:0" coordorigin="11198,10617" coordsize="14,0" path="m11198,10617r14,e" filled="f" strokecolor="#9f9f9f" strokeweight=".82pt">
              <v:path arrowok="t"/>
            </v:shape>
            <v:shape id="_x0000_s1748" style="position:absolute;left:1301;top:11209;width:14;height:0" coordorigin="1301,11209" coordsize="14,0" path="m1301,11209r15,e" filled="f" strokecolor="#efefef" strokeweight=".82pt">
              <v:path arrowok="t"/>
            </v:shape>
            <v:shape id="_x0000_s1747" style="position:absolute;left:1316;top:11209;width:2700;height:0" coordorigin="1316,11209" coordsize="2700,0" path="m1316,11209r2700,e" filled="f" strokecolor="#efefef" strokeweight=".82pt">
              <v:path arrowok="t"/>
            </v:shape>
            <v:shape id="_x0000_s1746" style="position:absolute;left:4071;top:11209;width:14;height:0" coordorigin="4071,11209" coordsize="14,0" path="m4071,11209r15,e" filled="f" strokecolor="#efefef" strokeweight=".82pt">
              <v:path arrowok="t"/>
            </v:shape>
            <v:shape id="_x0000_s1745" style="position:absolute;left:4086;top:11209;width:3440;height:0" coordorigin="4086,11209" coordsize="3440,0" path="m4086,11209r3439,e" filled="f" strokecolor="#efefef" strokeweight=".82pt">
              <v:path arrowok="t"/>
            </v:shape>
            <v:shape id="_x0000_s1744" style="position:absolute;left:7583;top:11209;width:14;height:0" coordorigin="7583,11209" coordsize="14,0" path="m7583,11209r14,e" filled="f" strokecolor="#efefef" strokeweight=".82pt">
              <v:path arrowok="t"/>
            </v:shape>
            <v:shape id="_x0000_s1743" style="position:absolute;left:7597;top:11209;width:3600;height:0" coordorigin="7597,11209" coordsize="3600,0" path="m7597,11209r3601,e" filled="f" strokecolor="#efefef" strokeweight=".82pt">
              <v:path arrowok="t"/>
            </v:shape>
            <v:shape id="_x0000_s1742" style="position:absolute;left:1316;top:11267;width:2700;height:0" coordorigin="1316,11267" coordsize="2700,0" path="m1316,11267r2700,e" filled="f" strokecolor="#9f9f9f" strokeweight=".82pt">
              <v:path arrowok="t"/>
            </v:shape>
            <v:shape id="_x0000_s1741" style="position:absolute;left:4016;top:11267;width:14;height:0" coordorigin="4016,11267" coordsize="14,0" path="m4016,11267r15,e" filled="f" strokecolor="#9f9f9f" strokeweight=".82pt">
              <v:path arrowok="t"/>
            </v:shape>
            <v:shape id="_x0000_s1740" style="position:absolute;left:4086;top:11267;width:3440;height:0" coordorigin="4086,11267" coordsize="3440,0" path="m4086,11267r3439,e" filled="f" strokecolor="#9f9f9f" strokeweight=".82pt">
              <v:path arrowok="t"/>
            </v:shape>
            <v:shape id="_x0000_s1739" style="position:absolute;left:7525;top:11267;width:14;height:0" coordorigin="7525,11267" coordsize="14,0" path="m7525,11267r15,e" filled="f" strokecolor="#9f9f9f" strokeweight=".82pt">
              <v:path arrowok="t"/>
            </v:shape>
            <v:shape id="_x0000_s1738" style="position:absolute;left:7597;top:11267;width:3600;height:0" coordorigin="7597,11267" coordsize="3600,0" path="m7597,11267r3601,e" filled="f" strokecolor="#9f9f9f" strokeweight=".82pt">
              <v:path arrowok="t"/>
            </v:shape>
            <v:shape id="_x0000_s1737" style="position:absolute;left:11198;top:11267;width:14;height:0" coordorigin="11198,11267" coordsize="14,0" path="m11198,11267r14,e" filled="f" strokecolor="#9f9f9f" strokeweight=".82pt">
              <v:path arrowok="t"/>
            </v:shape>
            <v:shape id="_x0000_s1736" style="position:absolute;left:1301;top:11857;width:14;height:0" coordorigin="1301,11857" coordsize="14,0" path="m1301,11857r15,e" filled="f" strokecolor="#efefef" strokeweight=".82pt">
              <v:path arrowok="t"/>
            </v:shape>
            <v:shape id="_x0000_s1735" style="position:absolute;left:1316;top:11857;width:2700;height:0" coordorigin="1316,11857" coordsize="2700,0" path="m1316,11857r2700,e" filled="f" strokecolor="#efefef" strokeweight=".82pt">
              <v:path arrowok="t"/>
            </v:shape>
            <v:shape id="_x0000_s1734" style="position:absolute;left:4071;top:11857;width:14;height:0" coordorigin="4071,11857" coordsize="14,0" path="m4071,11857r15,e" filled="f" strokecolor="#efefef" strokeweight=".82pt">
              <v:path arrowok="t"/>
            </v:shape>
            <v:shape id="_x0000_s1733" style="position:absolute;left:4086;top:11857;width:3440;height:0" coordorigin="4086,11857" coordsize="3440,0" path="m4086,11857r3439,e" filled="f" strokecolor="#efefef" strokeweight=".82pt">
              <v:path arrowok="t"/>
            </v:shape>
            <v:shape id="_x0000_s1732" style="position:absolute;left:7583;top:11857;width:14;height:0" coordorigin="7583,11857" coordsize="14,0" path="m7583,11857r14,e" filled="f" strokecolor="#efefef" strokeweight=".82pt">
              <v:path arrowok="t"/>
            </v:shape>
            <v:shape id="_x0000_s1731" style="position:absolute;left:7597;top:11857;width:3600;height:0" coordorigin="7597,11857" coordsize="3600,0" path="m7597,11857r3601,e" filled="f" strokecolor="#efefef" strokeweight=".82pt">
              <v:path arrowok="t"/>
            </v:shape>
            <v:shape id="_x0000_s1730" style="position:absolute;left:1316;top:11915;width:2700;height:0" coordorigin="1316,11915" coordsize="2700,0" path="m1316,11915r2700,e" filled="f" strokecolor="#9f9f9f" strokeweight=".82pt">
              <v:path arrowok="t"/>
            </v:shape>
            <v:shape id="_x0000_s1729" style="position:absolute;left:4016;top:11915;width:14;height:0" coordorigin="4016,11915" coordsize="14,0" path="m4016,11915r15,e" filled="f" strokecolor="#9f9f9f" strokeweight=".82pt">
              <v:path arrowok="t"/>
            </v:shape>
            <v:shape id="_x0000_s1728" style="position:absolute;left:4086;top:11915;width:3440;height:0" coordorigin="4086,11915" coordsize="3440,0" path="m4086,11915r3439,e" filled="f" strokecolor="#9f9f9f" strokeweight=".82pt">
              <v:path arrowok="t"/>
            </v:shape>
            <v:shape id="_x0000_s1727" style="position:absolute;left:7525;top:11915;width:14;height:0" coordorigin="7525,11915" coordsize="14,0" path="m7525,11915r15,e" filled="f" strokecolor="#9f9f9f" strokeweight=".82pt">
              <v:path arrowok="t"/>
            </v:shape>
            <v:shape id="_x0000_s1726" style="position:absolute;left:7597;top:11915;width:3600;height:0" coordorigin="7597,11915" coordsize="3600,0" path="m7597,11915r3601,e" filled="f" strokecolor="#9f9f9f" strokeweight=".82pt">
              <v:path arrowok="t"/>
            </v:shape>
            <v:shape id="_x0000_s1725" style="position:absolute;left:11198;top:11915;width:14;height:0" coordorigin="11198,11915" coordsize="14,0" path="m11198,11915r14,e" filled="f" strokecolor="#9f9f9f" strokeweight=".82pt">
              <v:path arrowok="t"/>
            </v:shape>
            <v:shape id="_x0000_s1724" style="position:absolute;left:1301;top:12508;width:14;height:0" coordorigin="1301,12508" coordsize="14,0" path="m1301,12508r15,e" filled="f" strokecolor="#efefef" strokeweight=".82pt">
              <v:path arrowok="t"/>
            </v:shape>
            <v:shape id="_x0000_s1723" style="position:absolute;left:1316;top:12508;width:2700;height:0" coordorigin="1316,12508" coordsize="2700,0" path="m1316,12508r2700,e" filled="f" strokecolor="#efefef" strokeweight=".82pt">
              <v:path arrowok="t"/>
            </v:shape>
            <v:shape id="_x0000_s1722" style="position:absolute;left:4071;top:12508;width:14;height:0" coordorigin="4071,12508" coordsize="14,0" path="m4071,12508r15,e" filled="f" strokecolor="#efefef" strokeweight=".82pt">
              <v:path arrowok="t"/>
            </v:shape>
            <v:shape id="_x0000_s1721" style="position:absolute;left:4086;top:12508;width:3440;height:0" coordorigin="4086,12508" coordsize="3440,0" path="m4086,12508r3439,e" filled="f" strokecolor="#efefef" strokeweight=".82pt">
              <v:path arrowok="t"/>
            </v:shape>
            <v:shape id="_x0000_s1720" style="position:absolute;left:7583;top:12508;width:14;height:0" coordorigin="7583,12508" coordsize="14,0" path="m7583,12508r14,e" filled="f" strokecolor="#efefef" strokeweight=".82pt">
              <v:path arrowok="t"/>
            </v:shape>
            <v:shape id="_x0000_s1719" style="position:absolute;left:7597;top:12508;width:3600;height:0" coordorigin="7597,12508" coordsize="3600,0" path="m7597,12508r3601,e" filled="f" strokecolor="#efefef" strokeweight=".82pt">
              <v:path arrowok="t"/>
            </v:shape>
            <v:shape id="_x0000_s1718" style="position:absolute;left:1316;top:12565;width:2700;height:0" coordorigin="1316,12565" coordsize="2700,0" path="m1316,12565r2700,e" filled="f" strokecolor="#9f9f9f" strokeweight=".82pt">
              <v:path arrowok="t"/>
            </v:shape>
            <v:shape id="_x0000_s1717" style="position:absolute;left:4016;top:12565;width:14;height:0" coordorigin="4016,12565" coordsize="14,0" path="m4016,12565r15,e" filled="f" strokecolor="#9f9f9f" strokeweight=".82pt">
              <v:path arrowok="t"/>
            </v:shape>
            <v:shape id="_x0000_s1716" style="position:absolute;left:4086;top:12565;width:3440;height:0" coordorigin="4086,12565" coordsize="3440,0" path="m4086,12565r3439,e" filled="f" strokecolor="#9f9f9f" strokeweight=".82pt">
              <v:path arrowok="t"/>
            </v:shape>
            <v:shape id="_x0000_s1715" style="position:absolute;left:7525;top:12565;width:14;height:0" coordorigin="7525,12565" coordsize="14,0" path="m7525,12565r15,e" filled="f" strokecolor="#9f9f9f" strokeweight=".82pt">
              <v:path arrowok="t"/>
            </v:shape>
            <v:shape id="_x0000_s1714" style="position:absolute;left:7597;top:12565;width:3600;height:0" coordorigin="7597,12565" coordsize="3600,0" path="m7597,12565r3601,e" filled="f" strokecolor="#9f9f9f" strokeweight=".82pt">
              <v:path arrowok="t"/>
            </v:shape>
            <v:shape id="_x0000_s1713" style="position:absolute;left:11198;top:12565;width:14;height:0" coordorigin="11198,12565" coordsize="14,0" path="m11198,12565r14,e" filled="f" strokecolor="#9f9f9f" strokeweight=".82pt">
              <v:path arrowok="t"/>
            </v:shape>
            <v:shape id="_x0000_s1712" style="position:absolute;left:1301;top:13245;width:14;height:0" coordorigin="1301,13245" coordsize="14,0" path="m1301,13245r15,e" filled="f" strokecolor="#efefef" strokeweight=".82pt">
              <v:path arrowok="t"/>
            </v:shape>
            <v:shape id="_x0000_s1711" style="position:absolute;left:1316;top:13245;width:2700;height:0" coordorigin="1316,13245" coordsize="2700,0" path="m1316,13245r2700,e" filled="f" strokecolor="#efefef" strokeweight=".82pt">
              <v:path arrowok="t"/>
            </v:shape>
            <v:shape id="_x0000_s1710" style="position:absolute;left:4071;top:13245;width:14;height:0" coordorigin="4071,13245" coordsize="14,0" path="m4071,13245r15,e" filled="f" strokecolor="#efefef" strokeweight=".82pt">
              <v:path arrowok="t"/>
            </v:shape>
            <v:shape id="_x0000_s1709" style="position:absolute;left:4086;top:13245;width:3440;height:0" coordorigin="4086,13245" coordsize="3440,0" path="m4086,13245r3439,e" filled="f" strokecolor="#efefef" strokeweight=".82pt">
              <v:path arrowok="t"/>
            </v:shape>
            <v:shape id="_x0000_s1708" style="position:absolute;left:7583;top:13245;width:14;height:0" coordorigin="7583,13245" coordsize="14,0" path="m7583,13245r14,e" filled="f" strokecolor="#efefef" strokeweight=".82pt">
              <v:path arrowok="t"/>
            </v:shape>
            <v:shape id="_x0000_s1707" style="position:absolute;left:7597;top:13245;width:3600;height:0" coordorigin="7597,13245" coordsize="3600,0" path="m7597,13245r3601,e" filled="f" strokecolor="#efefef" strokeweight=".82pt">
              <v:path arrowok="t"/>
            </v:shape>
            <v:shape id="_x0000_s1706" style="position:absolute;left:1316;top:13303;width:2700;height:0" coordorigin="1316,13303" coordsize="2700,0" path="m1316,13303r2700,e" filled="f" strokecolor="#9f9f9f" strokeweight=".82pt">
              <v:path arrowok="t"/>
            </v:shape>
            <v:shape id="_x0000_s1705" style="position:absolute;left:4016;top:13303;width:14;height:0" coordorigin="4016,13303" coordsize="14,0" path="m4016,13303r15,e" filled="f" strokecolor="#9f9f9f" strokeweight=".82pt">
              <v:path arrowok="t"/>
            </v:shape>
            <v:shape id="_x0000_s1704" style="position:absolute;left:4086;top:13303;width:3440;height:0" coordorigin="4086,13303" coordsize="3440,0" path="m4086,13303r3439,e" filled="f" strokecolor="#9f9f9f" strokeweight=".82pt">
              <v:path arrowok="t"/>
            </v:shape>
            <v:shape id="_x0000_s1703" style="position:absolute;left:7525;top:13303;width:14;height:0" coordorigin="7525,13303" coordsize="14,0" path="m7525,13303r15,e" filled="f" strokecolor="#9f9f9f" strokeweight=".82pt">
              <v:path arrowok="t"/>
            </v:shape>
            <v:shape id="_x0000_s1702" style="position:absolute;left:7597;top:13303;width:3600;height:0" coordorigin="7597,13303" coordsize="3600,0" path="m7597,13303r3601,e" filled="f" strokecolor="#9f9f9f" strokeweight=".82pt">
              <v:path arrowok="t"/>
            </v:shape>
            <v:shape id="_x0000_s1701" style="position:absolute;left:11198;top:13303;width:14;height:0" coordorigin="11198,13303" coordsize="14,0" path="m11198,13303r14,e" filled="f" strokecolor="#9f9f9f" strokeweight=".82pt">
              <v:path arrowok="t"/>
            </v:shape>
            <v:shape id="_x0000_s1700" style="position:absolute;left:1301;top:14474;width:14;height:0" coordorigin="1301,14474" coordsize="14,0" path="m1301,14474r15,e" filled="f" strokecolor="#efefef" strokeweight=".82pt">
              <v:path arrowok="t"/>
            </v:shape>
            <v:shape id="_x0000_s1699" style="position:absolute;left:1316;top:14474;width:2700;height:0" coordorigin="1316,14474" coordsize="2700,0" path="m1316,14474r2700,e" filled="f" strokecolor="#efefef" strokeweight=".82pt">
              <v:path arrowok="t"/>
            </v:shape>
            <v:shape id="_x0000_s1698" style="position:absolute;left:4071;top:14474;width:14;height:0" coordorigin="4071,14474" coordsize="14,0" path="m4071,14474r15,e" filled="f" strokecolor="#efefef" strokeweight=".82pt">
              <v:path arrowok="t"/>
            </v:shape>
            <v:shape id="_x0000_s1697" style="position:absolute;left:4086;top:14474;width:3440;height:0" coordorigin="4086,14474" coordsize="3440,0" path="m4086,14474r3439,e" filled="f" strokecolor="#efefef" strokeweight=".82pt">
              <v:path arrowok="t"/>
            </v:shape>
            <v:shape id="_x0000_s1696" style="position:absolute;left:7583;top:14474;width:14;height:0" coordorigin="7583,14474" coordsize="14,0" path="m7583,14474r14,e" filled="f" strokecolor="#efefef" strokeweight=".82pt">
              <v:path arrowok="t"/>
            </v:shape>
            <v:shape id="_x0000_s1695" style="position:absolute;left:7597;top:14474;width:3600;height:0" coordorigin="7597,14474" coordsize="3600,0" path="m7597,14474r3601,e" filled="f" strokecolor="#efefef" strokeweight=".82pt">
              <v:path arrowok="t"/>
            </v:shape>
            <v:shape id="_x0000_s1694" style="position:absolute;left:1316;top:14532;width:2700;height:0" coordorigin="1316,14532" coordsize="2700,0" path="m1316,14532r2700,e" filled="f" strokecolor="#9f9f9f" strokeweight=".82pt">
              <v:path arrowok="t"/>
            </v:shape>
            <v:shape id="_x0000_s1693" style="position:absolute;left:4016;top:14532;width:14;height:0" coordorigin="4016,14532" coordsize="14,0" path="m4016,14532r15,e" filled="f" strokecolor="#9f9f9f" strokeweight=".82pt">
              <v:path arrowok="t"/>
            </v:shape>
            <v:shape id="_x0000_s1692" style="position:absolute;left:1301;top:15124;width:14;height:0" coordorigin="1301,15124" coordsize="14,0" path="m1301,15124r15,e" filled="f" strokecolor="#efefef" strokeweight=".82pt">
              <v:path arrowok="t"/>
            </v:shape>
            <v:shape id="_x0000_s1691" style="position:absolute;left:1316;top:15124;width:2700;height:0" coordorigin="1316,15124" coordsize="2700,0" path="m1316,15124r2700,e" filled="f" strokecolor="#efefef" strokeweight=".82pt">
              <v:path arrowok="t"/>
            </v:shape>
            <v:shape id="_x0000_s1690" style="position:absolute;left:1308;top:4234;width:0;height:10898" coordorigin="1308,4234" coordsize="0,10898" path="m1308,4234r,10898e" filled="f" strokecolor="#9f9f9f" strokeweight=".82pt">
              <v:path arrowok="t"/>
            </v:shape>
            <v:shape id="_x0000_s1689" style="position:absolute;left:4023;top:4234;width:0;height:10898" coordorigin="4023,4234" coordsize="0,10898" path="m4023,4234r,10898e" filled="f" strokecolor="#efefef" strokeweight=".82pt">
              <v:path arrowok="t"/>
            </v:shape>
            <v:shape id="_x0000_s1688" style="position:absolute;left:1260;top:4179;width:0;height:10989" coordorigin="1260,4179" coordsize="0,10989" path="m1260,4179r,10989e" filled="f" strokecolor="#efefef" strokeweight=".82pt">
              <v:path arrowok="t"/>
            </v:shape>
            <v:shape id="_x0000_s1687" style="position:absolute;left:1253;top:15160;width:14;height:0" coordorigin="1253,15160" coordsize="14,0" path="m1253,15160r15,e" filled="f" strokecolor="#9f9f9f" strokeweight=".82pt">
              <v:path arrowok="t"/>
            </v:shape>
            <v:shape id="_x0000_s1686" style="position:absolute;left:1268;top:15160;width:2784;height:0" coordorigin="1268,15160" coordsize="2784,0" path="m1268,15160r2784,e" filled="f" strokecolor="#9f9f9f" strokeweight=".82pt">
              <v:path arrowok="t"/>
            </v:shape>
            <v:shape id="_x0000_s1685" style="position:absolute;left:4086;top:14532;width:3440;height:0" coordorigin="4086,14532" coordsize="3440,0" path="m4086,14532r3439,e" filled="f" strokecolor="#9f9f9f" strokeweight=".82pt">
              <v:path arrowok="t"/>
            </v:shape>
            <v:shape id="_x0000_s1684" style="position:absolute;left:7525;top:14532;width:14;height:0" coordorigin="7525,14532" coordsize="14,0" path="m7525,14532r15,e" filled="f" strokecolor="#9f9f9f" strokeweight=".82pt">
              <v:path arrowok="t"/>
            </v:shape>
            <v:shape id="_x0000_s1683" style="position:absolute;left:4071;top:15124;width:14;height:0" coordorigin="4071,15124" coordsize="14,0" path="m4071,15124r15,e" filled="f" strokecolor="#efefef" strokeweight=".82pt">
              <v:path arrowok="t"/>
            </v:shape>
            <v:shape id="_x0000_s1682" style="position:absolute;left:4086;top:15124;width:3440;height:0" coordorigin="4086,15124" coordsize="3440,0" path="m4086,15124r3439,e" filled="f" strokecolor="#efefef" strokeweight=".82pt">
              <v:path arrowok="t"/>
            </v:shape>
            <v:shape id="_x0000_s1681" style="position:absolute;left:4069;top:4234;width:0;height:10934" coordorigin="4069,4234" coordsize="0,10934" path="m4069,4234r,10934e" filled="f" strokecolor="#9f9f9f" strokeweight=".82pt">
              <v:path arrowok="t"/>
            </v:shape>
            <v:shape id="_x0000_s1680" style="position:absolute;left:7533;top:4234;width:0;height:10898" coordorigin="7533,4234" coordsize="0,10898" path="m7533,4234r,10898e" filled="f" strokecolor="#efefef" strokeweight=".82pt">
              <v:path arrowok="t"/>
            </v:shape>
            <v:shape id="_x0000_s1679" style="position:absolute;left:4067;top:15160;width:3495;height:0" coordorigin="4067,15160" coordsize="3495,0" path="m4067,15160r3494,e" filled="f" strokecolor="#9f9f9f" strokeweight=".82pt">
              <v:path arrowok="t"/>
            </v:shape>
            <v:shape id="_x0000_s1678" style="position:absolute;left:7597;top:14532;width:3600;height:0" coordorigin="7597,14532" coordsize="3600,0" path="m7597,14532r3601,e" filled="f" strokecolor="#9f9f9f" strokeweight=".82pt">
              <v:path arrowok="t"/>
            </v:shape>
            <v:shape id="_x0000_s1677" style="position:absolute;left:11198;top:14532;width:14;height:0" coordorigin="11198,14532" coordsize="14,0" path="m11198,14532r14,e" filled="f" strokecolor="#9f9f9f" strokeweight=".82pt">
              <v:path arrowok="t"/>
            </v:shape>
            <v:shape id="_x0000_s1676" style="position:absolute;left:7583;top:15124;width:14;height:0" coordorigin="7583,15124" coordsize="14,0" path="m7583,15124r14,e" filled="f" strokecolor="#efefef" strokeweight=".82pt">
              <v:path arrowok="t"/>
            </v:shape>
            <v:shape id="_x0000_s1675" style="position:absolute;left:7597;top:15124;width:3600;height:0" coordorigin="7597,15124" coordsize="3600,0" path="m7597,15124r3601,e" filled="f" strokecolor="#efefef" strokeweight=".82pt">
              <v:path arrowok="t"/>
            </v:shape>
            <v:shape id="_x0000_s1674" style="position:absolute;left:7580;top:4234;width:0;height:10934" coordorigin="7580,4234" coordsize="0,10934" path="m7580,4234r,10934e" filled="f" strokecolor="#9f9f9f" strokeweight=".82pt">
              <v:path arrowok="t"/>
            </v:shape>
            <v:shape id="_x0000_s1673" style="position:absolute;left:11205;top:4234;width:0;height:10898" coordorigin="11205,4234" coordsize="0,10898" path="m11205,4234r,10898e" filled="f" strokecolor="#efefef" strokeweight=".82pt">
              <v:path arrowok="t"/>
            </v:shape>
            <v:shape id="_x0000_s1672" style="position:absolute;left:7576;top:15160;width:3670;height:0" coordorigin="7576,15160" coordsize="3670,0" path="m7576,15160r3670,e" filled="f" strokecolor="#9f9f9f" strokeweight=".82pt">
              <v:path arrowok="t"/>
            </v:shape>
            <v:shape id="_x0000_s1671" style="position:absolute;left:11253;top:4206;width:0;height:10961" coordorigin="11253,4206" coordsize="0,10961" path="m11253,4206r,10962e" filled="f" strokecolor="#9f9f9f" strokeweight=".82pt">
              <v:path arrowok="t"/>
            </v:shape>
            <w10:wrap anchorx="page" anchory="page"/>
          </v:group>
        </w:pict>
      </w:r>
      <w:r>
        <w:pict>
          <v:group id="_x0000_s1614" style="position:absolute;margin-left:59.1pt;margin-top:71.6pt;width:514.3pt;height:127.4pt;z-index:-1914;mso-position-horizontal-relative:page;mso-position-vertical-relative:page" coordorigin="1182,1432" coordsize="10286,2548">
            <v:shape id="_x0000_s1669" type="#_x0000_t75" style="position:absolute;left:1272;top:3440;width:9904;height:540">
              <v:imagedata r:id="rId12" o:title=""/>
            </v:shape>
            <v:shape id="_x0000_s1668" style="position:absolute;left:1205;top:1447;width:2874;height:0" coordorigin="1205,1447" coordsize="2874,0" path="m1205,1447r2874,e" filled="f" strokecolor="#efefef" strokeweight=".82pt">
              <v:path arrowok="t"/>
            </v:shape>
            <v:shape id="_x0000_s1667" style="position:absolute;left:4079;top:1447;width:14;height:0" coordorigin="4079,1447" coordsize="14,0" path="m4079,1447r14,e" filled="f" strokecolor="#efefef" strokeweight=".82pt">
              <v:path arrowok="t"/>
            </v:shape>
            <v:shape id="_x0000_s1666" style="position:absolute;left:4093;top:1447;width:3497;height:0" coordorigin="4093,1447" coordsize="3497,0" path="m4093,1447r3497,e" filled="f" strokecolor="#efefef" strokeweight=".82pt">
              <v:path arrowok="t"/>
            </v:shape>
            <v:shape id="_x0000_s1665" style="position:absolute;left:7590;top:1447;width:14;height:0" coordorigin="7590,1447" coordsize="14,0" path="m7590,1447r15,e" filled="f" strokecolor="#efefef" strokeweight=".82pt">
              <v:path arrowok="t"/>
            </v:shape>
            <v:shape id="_x0000_s1664" style="position:absolute;left:7605;top:1447;width:3840;height:0" coordorigin="7605,1447" coordsize="3840,0" path="m7605,1447r3840,e" filled="f" strokecolor="#efefef" strokeweight=".82pt">
              <v:path arrowok="t"/>
            </v:shape>
            <v:shape id="_x0000_s1663" style="position:absolute;left:11445;top:1447;width:14;height:0" coordorigin="11445,1447" coordsize="14,0" path="m11445,1447r15,e" filled="f" strokecolor="#efefef" strokeweight=".82pt">
              <v:path arrowok="t"/>
            </v:shape>
            <v:shape id="_x0000_s1662" style="position:absolute;left:1253;top:1483;width:2792;height:0" coordorigin="1253,1483" coordsize="2792,0" path="m1253,1483r2792,e" filled="f" strokecolor="#9f9f9f" strokeweight=".82pt">
              <v:path arrowok="t"/>
            </v:shape>
            <v:shape id="_x0000_s1661" style="position:absolute;left:4045;top:1483;width:14;height:0" coordorigin="4045,1483" coordsize="14,0" path="m4045,1483r14,e" filled="f" strokecolor="#9f9f9f" strokeweight=".82pt">
              <v:path arrowok="t"/>
            </v:shape>
            <v:shape id="_x0000_s1660" style="position:absolute;left:4115;top:1483;width:3440;height:0" coordorigin="4115,1483" coordsize="3440,0" path="m4115,1483r3439,e" filled="f" strokecolor="#9f9f9f" strokeweight=".82pt">
              <v:path arrowok="t"/>
            </v:shape>
            <v:shape id="_x0000_s1659" style="position:absolute;left:7554;top:1483;width:14;height:0" coordorigin="7554,1483" coordsize="14,0" path="m7554,1483r15,e" filled="f" strokecolor="#9f9f9f" strokeweight=".82pt">
              <v:path arrowok="t"/>
            </v:shape>
            <v:shape id="_x0000_s1658" style="position:absolute;left:7624;top:1483;width:3773;height:0" coordorigin="7624,1483" coordsize="3773,0" path="m7624,1483r3773,e" filled="f" strokecolor="#9f9f9f" strokeweight=".82pt">
              <v:path arrowok="t"/>
            </v:shape>
            <v:shape id="_x0000_s1657" style="position:absolute;left:11397;top:1483;width:14;height:0" coordorigin="11397,1483" coordsize="14,0" path="m11397,1483r15,e" filled="f" strokecolor="#9f9f9f" strokeweight=".82pt">
              <v:path arrowok="t"/>
            </v:shape>
            <v:shape id="_x0000_s1656" style="position:absolute;left:1239;top:2076;width:14;height:0" coordorigin="1239,2076" coordsize="14,0" path="m1239,2076r14,e" filled="f" strokecolor="#efefef" strokeweight=".82pt">
              <v:path arrowok="t"/>
            </v:shape>
            <v:shape id="_x0000_s1655" style="position:absolute;left:1253;top:2076;width:2792;height:0" coordorigin="1253,2076" coordsize="2792,0" path="m1253,2076r2792,e" filled="f" strokecolor="#efefef" strokeweight=".82pt">
              <v:path arrowok="t"/>
            </v:shape>
            <v:shape id="_x0000_s1654" style="position:absolute;left:4100;top:2076;width:14;height:0" coordorigin="4100,2076" coordsize="14,0" path="m4100,2076r15,e" filled="f" strokecolor="#efefef" strokeweight=".82pt">
              <v:path arrowok="t"/>
            </v:shape>
            <v:shape id="_x0000_s1653" style="position:absolute;left:4115;top:2076;width:3440;height:0" coordorigin="4115,2076" coordsize="3440,0" path="m4115,2076r3439,e" filled="f" strokecolor="#efefef" strokeweight=".82pt">
              <v:path arrowok="t"/>
            </v:shape>
            <v:shape id="_x0000_s1652" style="position:absolute;left:7609;top:2076;width:14;height:0" coordorigin="7609,2076" coordsize="14,0" path="m7609,2076r15,e" filled="f" strokecolor="#efefef" strokeweight=".82pt">
              <v:path arrowok="t"/>
            </v:shape>
            <v:shape id="_x0000_s1651" style="position:absolute;left:7624;top:2076;width:3773;height:0" coordorigin="7624,2076" coordsize="3773,0" path="m7624,2076r3773,e" filled="f" strokecolor="#efefef" strokeweight=".82pt">
              <v:path arrowok="t"/>
            </v:shape>
            <v:shape id="_x0000_s1650" style="position:absolute;left:1253;top:2134;width:2792;height:0" coordorigin="1253,2134" coordsize="2792,0" path="m1253,2134r2792,e" filled="f" strokecolor="#9f9f9f" strokeweight=".82pt">
              <v:path arrowok="t"/>
            </v:shape>
            <v:shape id="_x0000_s1649" style="position:absolute;left:4045;top:2134;width:14;height:0" coordorigin="4045,2134" coordsize="14,0" path="m4045,2134r14,e" filled="f" strokecolor="#9f9f9f" strokeweight=".82pt">
              <v:path arrowok="t"/>
            </v:shape>
            <v:shape id="_x0000_s1648" style="position:absolute;left:4115;top:2134;width:3440;height:0" coordorigin="4115,2134" coordsize="3440,0" path="m4115,2134r3439,e" filled="f" strokecolor="#9f9f9f" strokeweight=".82pt">
              <v:path arrowok="t"/>
            </v:shape>
            <v:shape id="_x0000_s1647" style="position:absolute;left:7554;top:2134;width:14;height:0" coordorigin="7554,2134" coordsize="14,0" path="m7554,2134r15,e" filled="f" strokecolor="#9f9f9f" strokeweight=".82pt">
              <v:path arrowok="t"/>
            </v:shape>
            <v:shape id="_x0000_s1646" style="position:absolute;left:7624;top:2134;width:3773;height:0" coordorigin="7624,2134" coordsize="3773,0" path="m7624,2134r3773,e" filled="f" strokecolor="#9f9f9f" strokeweight=".82pt">
              <v:path arrowok="t"/>
            </v:shape>
            <v:shape id="_x0000_s1645" style="position:absolute;left:11397;top:2134;width:14;height:0" coordorigin="11397,2134" coordsize="14,0" path="m11397,2134r15,e" filled="f" strokecolor="#9f9f9f" strokeweight=".82pt">
              <v:path arrowok="t"/>
            </v:shape>
            <v:shape id="_x0000_s1644" style="position:absolute;left:1239;top:2724;width:14;height:0" coordorigin="1239,2724" coordsize="14,0" path="m1239,2724r14,e" filled="f" strokecolor="#efefef" strokeweight=".82pt">
              <v:path arrowok="t"/>
            </v:shape>
            <v:shape id="_x0000_s1643" style="position:absolute;left:1253;top:2724;width:2792;height:0" coordorigin="1253,2724" coordsize="2792,0" path="m1253,2724r2792,e" filled="f" strokecolor="#efefef" strokeweight=".82pt">
              <v:path arrowok="t"/>
            </v:shape>
            <v:shape id="_x0000_s1642" style="position:absolute;left:4100;top:2724;width:14;height:0" coordorigin="4100,2724" coordsize="14,0" path="m4100,2724r15,e" filled="f" strokecolor="#efefef" strokeweight=".82pt">
              <v:path arrowok="t"/>
            </v:shape>
            <v:shape id="_x0000_s1641" style="position:absolute;left:4115;top:2724;width:3440;height:0" coordorigin="4115,2724" coordsize="3440,0" path="m4115,2724r3439,e" filled="f" strokecolor="#efefef" strokeweight=".82pt">
              <v:path arrowok="t"/>
            </v:shape>
            <v:shape id="_x0000_s1640" style="position:absolute;left:7609;top:2724;width:14;height:0" coordorigin="7609,2724" coordsize="14,0" path="m7609,2724r15,e" filled="f" strokecolor="#efefef" strokeweight=".82pt">
              <v:path arrowok="t"/>
            </v:shape>
            <v:shape id="_x0000_s1639" style="position:absolute;left:7624;top:2724;width:3773;height:0" coordorigin="7624,2724" coordsize="3773,0" path="m7624,2724r3773,e" filled="f" strokecolor="#efefef" strokeweight=".82pt">
              <v:path arrowok="t"/>
            </v:shape>
            <v:shape id="_x0000_s1638" style="position:absolute;left:1253;top:2782;width:2792;height:0" coordorigin="1253,2782" coordsize="2792,0" path="m1253,2782r2792,e" filled="f" strokecolor="#9f9f9f" strokeweight=".82pt">
              <v:path arrowok="t"/>
            </v:shape>
            <v:shape id="_x0000_s1637" style="position:absolute;left:4045;top:2782;width:14;height:0" coordorigin="4045,2782" coordsize="14,0" path="m4045,2782r14,e" filled="f" strokecolor="#9f9f9f" strokeweight=".82pt">
              <v:path arrowok="t"/>
            </v:shape>
            <v:shape id="_x0000_s1636" style="position:absolute;left:1239;top:3377;width:14;height:0" coordorigin="1239,3377" coordsize="14,0" path="m1239,3377r14,e" filled="f" strokecolor="#efefef" strokeweight=".82pt">
              <v:path arrowok="t"/>
            </v:shape>
            <v:shape id="_x0000_s1635" style="position:absolute;left:1253;top:3377;width:2792;height:0" coordorigin="1253,3377" coordsize="2792,0" path="m1253,3377r2792,e" filled="f" strokecolor="#efefef" strokeweight=".82pt">
              <v:path arrowok="t"/>
            </v:shape>
            <v:shape id="_x0000_s1634" style="position:absolute;left:1246;top:1476;width:0;height:1908" coordorigin="1246,1476" coordsize="0,1908" path="m1246,1476r,1908e" filled="f" strokecolor="#9f9f9f" strokeweight=".82pt">
              <v:path arrowok="t"/>
            </v:shape>
            <v:shape id="_x0000_s1633" style="position:absolute;left:4052;top:1476;width:0;height:1908" coordorigin="4052,1476" coordsize="0,1908" path="m4052,1476r,1908e" filled="f" strokecolor="#efefef" strokeweight=".82pt">
              <v:path arrowok="t"/>
            </v:shape>
            <v:shape id="_x0000_s1632" style="position:absolute;left:1198;top:1440;width:0;height:2000" coordorigin="1198,1440" coordsize="0,2000" path="m1198,1440r,2000e" filled="f" strokecolor="#efefef" strokeweight=".82pt">
              <v:path arrowok="t"/>
            </v:shape>
            <v:shape id="_x0000_s1631" style="position:absolute;left:1190;top:3432;width:14;height:0" coordorigin="1190,3432" coordsize="14,0" path="m1190,3432r15,e" filled="f" strokecolor="#9f9f9f" strokeweight=".82pt">
              <v:path arrowok="t"/>
            </v:shape>
            <v:shape id="_x0000_s1630" style="position:absolute;left:1205;top:3432;width:2874;height:0" coordorigin="1205,3432" coordsize="2874,0" path="m1205,3432r2874,e" filled="f" strokecolor="#9f9f9f" strokeweight=".82pt">
              <v:path arrowok="t"/>
            </v:shape>
            <v:shape id="_x0000_s1629" style="position:absolute;left:4115;top:2782;width:3440;height:0" coordorigin="4115,2782" coordsize="3440,0" path="m4115,2782r3439,e" filled="f" strokecolor="#9f9f9f" strokeweight=".82pt">
              <v:path arrowok="t"/>
            </v:shape>
            <v:shape id="_x0000_s1628" style="position:absolute;left:7554;top:2782;width:14;height:0" coordorigin="7554,2782" coordsize="14,0" path="m7554,2782r15,e" filled="f" strokecolor="#9f9f9f" strokeweight=".82pt">
              <v:path arrowok="t"/>
            </v:shape>
            <v:shape id="_x0000_s1627" style="position:absolute;left:4100;top:3377;width:14;height:0" coordorigin="4100,3377" coordsize="14,0" path="m4100,3377r15,e" filled="f" strokecolor="#efefef" strokeweight=".82pt">
              <v:path arrowok="t"/>
            </v:shape>
            <v:shape id="_x0000_s1626" style="position:absolute;left:4115;top:3377;width:3440;height:0" coordorigin="4115,3377" coordsize="3440,0" path="m4115,3377r3439,e" filled="f" strokecolor="#efefef" strokeweight=".82pt">
              <v:path arrowok="t"/>
            </v:shape>
            <v:shape id="_x0000_s1625" style="position:absolute;left:4097;top:1476;width:0;height:1964" coordorigin="4097,1476" coordsize="0,1964" path="m4097,1476r,1964e" filled="f" strokecolor="#9f9f9f" strokeweight=".82pt">
              <v:path arrowok="t"/>
            </v:shape>
            <v:shape id="_x0000_s1624" style="position:absolute;left:7561;top:1476;width:0;height:1908" coordorigin="7561,1476" coordsize="0,1908" path="m7561,1476r,1908e" filled="f" strokecolor="#efefef" strokeweight=".82pt">
              <v:path arrowok="t"/>
            </v:shape>
            <v:shape id="_x0000_s1623" style="position:absolute;left:4093;top:3432;width:3497;height:0" coordorigin="4093,3432" coordsize="3497,0" path="m4093,3432r3497,e" filled="f" strokecolor="#9f9f9f" strokeweight=".82pt">
              <v:path arrowok="t"/>
            </v:shape>
            <v:shape id="_x0000_s1622" style="position:absolute;left:7624;top:2782;width:3773;height:0" coordorigin="7624,2782" coordsize="3773,0" path="m7624,2782r3773,e" filled="f" strokecolor="#9f9f9f" strokeweight=".82pt">
              <v:path arrowok="t"/>
            </v:shape>
            <v:shape id="_x0000_s1621" style="position:absolute;left:11397;top:2782;width:14;height:0" coordorigin="11397,2782" coordsize="14,0" path="m11397,2782r15,e" filled="f" strokecolor="#9f9f9f" strokeweight=".82pt">
              <v:path arrowok="t"/>
            </v:shape>
            <v:shape id="_x0000_s1620" style="position:absolute;left:7609;top:3377;width:14;height:0" coordorigin="7609,3377" coordsize="14,0" path="m7609,3377r15,e" filled="f" strokecolor="#efefef" strokeweight=".82pt">
              <v:path arrowok="t"/>
            </v:shape>
            <v:shape id="_x0000_s1619" style="position:absolute;left:7624;top:3377;width:3773;height:0" coordorigin="7624,3377" coordsize="3773,0" path="m7624,3377r3773,e" filled="f" strokecolor="#efefef" strokeweight=".82pt">
              <v:path arrowok="t"/>
            </v:shape>
            <v:shape id="_x0000_s1618" style="position:absolute;left:7608;top:1476;width:0;height:1964" coordorigin="7608,1476" coordsize="0,1964" path="m7608,1476r,1964e" filled="f" strokecolor="#9f9f9f" strokeweight=".82pt">
              <v:path arrowok="t"/>
            </v:shape>
            <v:shape id="_x0000_s1617" style="position:absolute;left:11404;top:1476;width:0;height:1908" coordorigin="11404,1476" coordsize="0,1908" path="m11404,1476r,1908e" filled="f" strokecolor="#efefef" strokeweight=".82pt">
              <v:path arrowok="t"/>
            </v:shape>
            <v:shape id="_x0000_s1616" style="position:absolute;left:7605;top:3432;width:3840;height:0" coordorigin="7605,3432" coordsize="3840,0" path="m7605,3432r3840,e" filled="f" strokecolor="#9f9f9f" strokeweight=".82pt">
              <v:path arrowok="t"/>
            </v:shape>
            <v:shape id="_x0000_s1615" style="position:absolute;left:11452;top:1458;width:0;height:1982" coordorigin="11452,1458" coordsize="0,1982" path="m11452,1458r,1982e" filled="f" strokecolor="#9f9f9f" strokeweight=".82pt">
              <v:path arrowok="t"/>
            </v:shape>
            <w10:wrap anchorx="page" anchory="page"/>
          </v:group>
        </w:pict>
      </w: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64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80" w:bottom="280" w:left="126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12:45 – 13:30                       Lunch                                                Klerksdorp Hotel</w:t>
      </w:r>
    </w:p>
    <w:p w:rsidR="002E30E0" w:rsidRDefault="00073D5A">
      <w:pPr>
        <w:spacing w:before="69" w:line="359" w:lineRule="auto"/>
        <w:ind w:left="2934" w:right="-38" w:hanging="2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13:30 – 14:00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Depart from Hotel to site visit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Alabama Primary (newly built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school but the relocation of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the school to the facility has</w:t>
      </w:r>
    </w:p>
    <w:p w:rsidR="002E30E0" w:rsidRDefault="00073D5A">
      <w:pPr>
        <w:spacing w:before="4" w:line="240" w:lineRule="exact"/>
        <w:ind w:left="293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>been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 xml:space="preserve"> delayed)</w:t>
      </w:r>
    </w:p>
    <w:p w:rsidR="002E30E0" w:rsidRDefault="00073D5A">
      <w:pPr>
        <w:spacing w:before="69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Drive to Alabama Primary School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  <w:sectPr w:rsidR="002E30E0">
          <w:pgSz w:w="11920" w:h="16840"/>
          <w:pgMar w:top="1400" w:right="860" w:bottom="280" w:left="1260" w:header="0" w:footer="1003" w:gutter="0"/>
          <w:cols w:num="2" w:space="720" w:equalWidth="0">
            <w:col w:w="6004" w:space="442"/>
            <w:col w:w="3354"/>
          </w:cols>
        </w:sectPr>
      </w:pPr>
      <w:r>
        <w:rPr>
          <w:rFonts w:ascii="Arial" w:eastAsia="Arial" w:hAnsi="Arial" w:cs="Arial"/>
          <w:color w:val="FF0000"/>
          <w:sz w:val="22"/>
          <w:szCs w:val="22"/>
        </w:rPr>
        <w:t>(±12.8 km – 14min travel time)</w:t>
      </w:r>
    </w:p>
    <w:p w:rsidR="002E30E0" w:rsidRDefault="002E30E0">
      <w:pPr>
        <w:spacing w:before="2" w:line="160" w:lineRule="exact"/>
        <w:rPr>
          <w:sz w:val="17"/>
          <w:szCs w:val="17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86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6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14:00 – 14:05                       Welcome by School Principal /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Management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60" w:bottom="280" w:left="1260" w:header="720" w:footer="720" w:gutter="0"/>
          <w:cols w:num="2" w:space="720" w:equalWidth="0">
            <w:col w:w="5905" w:space="540"/>
            <w:col w:w="3355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Alabama Primary Schools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86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14:05 – 14:15                       Outline of the purpose of visit: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line="240" w:lineRule="exact"/>
        <w:ind w:left="293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Chairperson: Hon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Mr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CJ de Beer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60" w:bottom="280" w:left="1260" w:header="720" w:footer="720" w:gutter="0"/>
          <w:cols w:num="2" w:space="720" w:equalWidth="0">
            <w:col w:w="6139" w:space="307"/>
            <w:col w:w="3354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Alabama Primary Schools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86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6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14:15 – 15:00                       National Department of Basic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Education and Administrator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60" w:bottom="280" w:left="1260" w:header="720" w:footer="720" w:gutter="0"/>
          <w:cols w:num="2" w:space="720" w:equalWidth="0">
            <w:col w:w="5795" w:space="651"/>
            <w:col w:w="3354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Alabama Primary School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86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6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15:00 – 16:00                       Provincial Department of Basic</w:t>
      </w:r>
    </w:p>
    <w:p w:rsidR="002E30E0" w:rsidRDefault="002E30E0">
      <w:pPr>
        <w:spacing w:before="9" w:line="120" w:lineRule="exact"/>
        <w:rPr>
          <w:sz w:val="12"/>
          <w:szCs w:val="12"/>
        </w:rPr>
      </w:pPr>
    </w:p>
    <w:p w:rsidR="002E30E0" w:rsidRDefault="00073D5A">
      <w:pPr>
        <w:ind w:left="29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Education and Sports and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District input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60" w:bottom="280" w:left="1260" w:header="720" w:footer="720" w:gutter="0"/>
          <w:cols w:num="2" w:space="720" w:equalWidth="0">
            <w:col w:w="5944" w:space="502"/>
            <w:col w:w="3354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Alabama Primary Schools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16:00 – 16:30                       School Governing Body input           Alabama Primary Schools</w:t>
      </w:r>
    </w:p>
    <w:p w:rsidR="002E30E0" w:rsidRDefault="002E30E0">
      <w:pPr>
        <w:spacing w:line="160" w:lineRule="exact"/>
        <w:rPr>
          <w:sz w:val="17"/>
          <w:szCs w:val="17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86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6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16:30 – 17:00                       Clarity Seeking Questions based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3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observations and input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60" w:bottom="280" w:left="1260" w:header="720" w:footer="720" w:gutter="0"/>
          <w:cols w:num="2" w:space="720" w:equalWidth="0">
            <w:col w:w="6130" w:space="316"/>
            <w:col w:w="3354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Alabama Primary Schools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17:00 – 17:30                       Responses                                        Alabama Primary Schools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860" w:bottom="280" w:left="1260" w:header="720" w:footer="720" w:gutter="0"/>
          <w:cols w:space="720"/>
        </w:sectPr>
      </w:pPr>
    </w:p>
    <w:p w:rsidR="002E30E0" w:rsidRDefault="00073D5A">
      <w:pPr>
        <w:spacing w:before="32" w:line="359" w:lineRule="auto"/>
        <w:ind w:left="2934" w:right="-38" w:hanging="2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17:30 – 18:00                       Depart Alabama School to Hotel in Klerksdorp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Klerksdorp Hotel</w:t>
      </w:r>
    </w:p>
    <w:p w:rsidR="002E30E0" w:rsidRDefault="002E30E0">
      <w:pPr>
        <w:spacing w:before="8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60" w:bottom="280" w:left="1260" w:header="720" w:footer="720" w:gutter="0"/>
          <w:cols w:num="2" w:space="720" w:equalWidth="0">
            <w:col w:w="6079" w:space="366"/>
            <w:col w:w="3355"/>
          </w:cols>
        </w:sect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t>(±12.8 km – 14min travel time)</w:t>
      </w:r>
    </w:p>
    <w:p w:rsidR="002E30E0" w:rsidRDefault="003B5FC1">
      <w:pPr>
        <w:spacing w:before="7" w:line="160" w:lineRule="exact"/>
        <w:rPr>
          <w:sz w:val="16"/>
          <w:szCs w:val="16"/>
        </w:rPr>
      </w:pPr>
      <w:r>
        <w:lastRenderedPageBreak/>
        <w:pict>
          <v:group id="_x0000_s1583" style="position:absolute;margin-left:59.1pt;margin-top:726.05pt;width:514.3pt;height:35.85pt;z-index:-1910;mso-position-horizontal-relative:page;mso-position-vertical-relative:page" coordorigin="1182,14521" coordsize="10286,717">
            <v:shape id="_x0000_s1613" style="position:absolute;left:1205;top:14536;width:2874;height:0" coordorigin="1205,14536" coordsize="2874,0" path="m1205,14536r2874,e" filled="f" strokecolor="#efefef" strokeweight=".82pt">
              <v:path arrowok="t"/>
            </v:shape>
            <v:shape id="_x0000_s1612" style="position:absolute;left:4079;top:14536;width:14;height:0" coordorigin="4079,14536" coordsize="14,0" path="m4079,14536r14,e" filled="f" strokecolor="#efefef" strokeweight=".82pt">
              <v:path arrowok="t"/>
            </v:shape>
            <v:shape id="_x0000_s1611" style="position:absolute;left:4093;top:14536;width:3497;height:0" coordorigin="4093,14536" coordsize="3497,0" path="m4093,14536r3497,e" filled="f" strokecolor="#efefef" strokeweight=".82pt">
              <v:path arrowok="t"/>
            </v:shape>
            <v:shape id="_x0000_s1610" style="position:absolute;left:7590;top:14536;width:14;height:0" coordorigin="7590,14536" coordsize="14,0" path="m7590,14536r15,e" filled="f" strokecolor="#efefef" strokeweight=".82pt">
              <v:path arrowok="t"/>
            </v:shape>
            <v:shape id="_x0000_s1609" style="position:absolute;left:7605;top:14536;width:3840;height:0" coordorigin="7605,14536" coordsize="3840,0" path="m7605,14536r3840,e" filled="f" strokecolor="#efefef" strokeweight=".82pt">
              <v:path arrowok="t"/>
            </v:shape>
            <v:shape id="_x0000_s1608" style="position:absolute;left:11445;top:14536;width:14;height:0" coordorigin="11445,14536" coordsize="14,0" path="m11445,14536r15,e" filled="f" strokecolor="#efefef" strokeweight=".82pt">
              <v:path arrowok="t"/>
            </v:shape>
            <v:shape id="_x0000_s1607" style="position:absolute;left:1253;top:14592;width:2792;height:0" coordorigin="1253,14592" coordsize="2792,0" path="m1253,14592r2792,e" filled="f" strokecolor="#9f9f9f" strokeweight=".82pt">
              <v:path arrowok="t"/>
            </v:shape>
            <v:shape id="_x0000_s1606" style="position:absolute;left:4045;top:14592;width:14;height:0" coordorigin="4045,14592" coordsize="14,0" path="m4045,14592r14,e" filled="f" strokecolor="#9f9f9f" strokeweight=".82pt">
              <v:path arrowok="t"/>
            </v:shape>
            <v:shape id="_x0000_s1605" style="position:absolute;left:1239;top:15187;width:14;height:0" coordorigin="1239,15187" coordsize="14,0" path="m1239,15187r14,e" filled="f" strokecolor="#efefef" strokeweight=".82pt">
              <v:path arrowok="t"/>
            </v:shape>
            <v:shape id="_x0000_s1604" style="position:absolute;left:1253;top:15187;width:2792;height:0" coordorigin="1253,15187" coordsize="2792,0" path="m1253,15187r2792,e" filled="f" strokecolor="#efefef" strokeweight=".82pt">
              <v:path arrowok="t"/>
            </v:shape>
            <v:shape id="_x0000_s1603" style="position:absolute;left:1246;top:14584;width:0;height:610" coordorigin="1246,14584" coordsize="0,610" path="m1246,14584r,610e" filled="f" strokecolor="#9f9f9f" strokeweight=".82pt">
              <v:path arrowok="t"/>
            </v:shape>
            <v:shape id="_x0000_s1602" style="position:absolute;left:4052;top:14584;width:0;height:610" coordorigin="4052,14584" coordsize="0,610" path="m4052,14584r,610e" filled="f" strokecolor="#efefef" strokeweight=".82pt">
              <v:path arrowok="t"/>
            </v:shape>
            <v:shape id="_x0000_s1601" style="position:absolute;left:1198;top:14529;width:0;height:701" coordorigin="1198,14529" coordsize="0,701" path="m1198,14529r,701e" filled="f" strokecolor="#efefef" strokeweight=".82pt">
              <v:path arrowok="t"/>
            </v:shape>
            <v:shape id="_x0000_s1600" style="position:absolute;left:1190;top:15223;width:14;height:0" coordorigin="1190,15223" coordsize="14,0" path="m1190,15223r15,e" filled="f" strokecolor="#9f9f9f" strokeweight=".82pt">
              <v:path arrowok="t"/>
            </v:shape>
            <v:shape id="_x0000_s1599" style="position:absolute;left:1205;top:15223;width:2874;height:0" coordorigin="1205,15223" coordsize="2874,0" path="m1205,15223r2874,e" filled="f" strokecolor="#9f9f9f" strokeweight=".82pt">
              <v:path arrowok="t"/>
            </v:shape>
            <v:shape id="_x0000_s1598" style="position:absolute;left:4115;top:14592;width:3440;height:0" coordorigin="4115,14592" coordsize="3440,0" path="m4115,14592r3439,e" filled="f" strokecolor="#9f9f9f" strokeweight=".82pt">
              <v:path arrowok="t"/>
            </v:shape>
            <v:shape id="_x0000_s1597" style="position:absolute;left:7554;top:14592;width:14;height:0" coordorigin="7554,14592" coordsize="14,0" path="m7554,14592r15,e" filled="f" strokecolor="#9f9f9f" strokeweight=".82pt">
              <v:path arrowok="t"/>
            </v:shape>
            <v:shape id="_x0000_s1596" style="position:absolute;left:4100;top:15187;width:14;height:0" coordorigin="4100,15187" coordsize="14,0" path="m4100,15187r15,e" filled="f" strokecolor="#efefef" strokeweight=".82pt">
              <v:path arrowok="t"/>
            </v:shape>
            <v:shape id="_x0000_s1595" style="position:absolute;left:4115;top:15187;width:3440;height:0" coordorigin="4115,15187" coordsize="3440,0" path="m4115,15187r3439,e" filled="f" strokecolor="#efefef" strokeweight=".82pt">
              <v:path arrowok="t"/>
            </v:shape>
            <v:shape id="_x0000_s1594" style="position:absolute;left:4097;top:14584;width:0;height:646" coordorigin="4097,14584" coordsize="0,646" path="m4097,14584r,646e" filled="f" strokecolor="#9f9f9f" strokeweight=".82pt">
              <v:path arrowok="t"/>
            </v:shape>
            <v:shape id="_x0000_s1593" style="position:absolute;left:7561;top:14584;width:0;height:610" coordorigin="7561,14584" coordsize="0,610" path="m7561,14584r,610e" filled="f" strokecolor="#efefef" strokeweight=".82pt">
              <v:path arrowok="t"/>
            </v:shape>
            <v:shape id="_x0000_s1592" style="position:absolute;left:4093;top:15223;width:3497;height:0" coordorigin="4093,15223" coordsize="3497,0" path="m4093,15223r3497,e" filled="f" strokecolor="#9f9f9f" strokeweight=".82pt">
              <v:path arrowok="t"/>
            </v:shape>
            <v:shape id="_x0000_s1591" style="position:absolute;left:7624;top:14592;width:3773;height:0" coordorigin="7624,14592" coordsize="3773,0" path="m7624,14592r3773,e" filled="f" strokecolor="#9f9f9f" strokeweight=".82pt">
              <v:path arrowok="t"/>
            </v:shape>
            <v:shape id="_x0000_s1590" style="position:absolute;left:11397;top:14592;width:14;height:0" coordorigin="11397,14592" coordsize="14,0" path="m11397,14592r15,e" filled="f" strokecolor="#9f9f9f" strokeweight=".82pt">
              <v:path arrowok="t"/>
            </v:shape>
            <v:shape id="_x0000_s1589" style="position:absolute;left:7609;top:15187;width:14;height:0" coordorigin="7609,15187" coordsize="14,0" path="m7609,15187r15,e" filled="f" strokecolor="#efefef" strokeweight=".82pt">
              <v:path arrowok="t"/>
            </v:shape>
            <v:shape id="_x0000_s1588" style="position:absolute;left:7624;top:15187;width:3773;height:0" coordorigin="7624,15187" coordsize="3773,0" path="m7624,15187r3773,e" filled="f" strokecolor="#efefef" strokeweight=".82pt">
              <v:path arrowok="t"/>
            </v:shape>
            <v:shape id="_x0000_s1587" style="position:absolute;left:7608;top:14584;width:0;height:646" coordorigin="7608,14584" coordsize="0,646" path="m7608,14584r,646e" filled="f" strokecolor="#9f9f9f" strokeweight=".82pt">
              <v:path arrowok="t"/>
            </v:shape>
            <v:shape id="_x0000_s1586" style="position:absolute;left:11404;top:14584;width:0;height:610" coordorigin="11404,14584" coordsize="0,610" path="m11404,14584r,610e" filled="f" strokecolor="#efefef" strokeweight=".82pt">
              <v:path arrowok="t"/>
            </v:shape>
            <v:shape id="_x0000_s1585" style="position:absolute;left:7605;top:15223;width:3840;height:0" coordorigin="7605,15223" coordsize="3840,0" path="m7605,15223r3840,e" filled="f" strokecolor="#9f9f9f" strokeweight=".82pt">
              <v:path arrowok="t"/>
            </v:shape>
            <v:shape id="_x0000_s1584" style="position:absolute;left:11452;top:14557;width:0;height:673" coordorigin="11452,14557" coordsize="0,673" path="m11452,14557r,673e" filled="f" strokecolor="#9f9f9f" strokeweight=".82pt">
              <v:path arrowok="t"/>
            </v:shape>
            <w10:wrap anchorx="page" anchory="page"/>
          </v:group>
        </w:pict>
      </w:r>
      <w:r>
        <w:pict>
          <v:shape id="_x0000_s1582" type="#_x0000_t75" style="position:absolute;margin-left:63.6pt;margin-top:689.5pt;width:495.2pt;height:27pt;z-index:-1911;mso-position-horizontal-relative:page;mso-position-vertical-relative:page">
            <v:imagedata r:id="rId13" o:title=""/>
            <w10:wrap anchorx="page" anchory="page"/>
          </v:shape>
        </w:pict>
      </w:r>
      <w:r>
        <w:pict>
          <v:group id="_x0000_s1430" style="position:absolute;margin-left:62.25pt;margin-top:71.6pt;width:501.2pt;height:589.3pt;z-index:-1912;mso-position-horizontal-relative:page;mso-position-vertical-relative:page" coordorigin="1245,1432" coordsize="10024,11786">
            <v:shape id="_x0000_s1581" style="position:absolute;left:4194;top:1490;width:3070;height:252" coordorigin="4194,1490" coordsize="3070,252" path="m7264,1743r,-253l4194,1490r,253l7264,1743xe" fillcolor="yellow" stroked="f">
              <v:path arrowok="t"/>
            </v:shape>
            <v:shape id="_x0000_s1580" style="position:absolute;left:1268;top:1447;width:2784;height:0" coordorigin="1268,1447" coordsize="2784,0" path="m1268,1447r2784,e" filled="f" strokecolor="#efefef" strokeweight=".82pt">
              <v:path arrowok="t"/>
            </v:shape>
            <v:shape id="_x0000_s1579" style="position:absolute;left:4052;top:1447;width:14;height:0" coordorigin="4052,1447" coordsize="14,0" path="m4052,1447r15,e" filled="f" strokecolor="#efefef" strokeweight=".82pt">
              <v:path arrowok="t"/>
            </v:shape>
            <v:shape id="_x0000_s1578" style="position:absolute;left:4067;top:1447;width:3495;height:0" coordorigin="4067,1447" coordsize="3495,0" path="m4067,1447r3494,e" filled="f" strokecolor="#efefef" strokeweight=".82pt">
              <v:path arrowok="t"/>
            </v:shape>
            <v:shape id="_x0000_s1577" style="position:absolute;left:7561;top:1447;width:14;height:0" coordorigin="7561,1447" coordsize="14,0" path="m7561,1447r15,e" filled="f" strokecolor="#efefef" strokeweight=".82pt">
              <v:path arrowok="t"/>
            </v:shape>
            <v:shape id="_x0000_s1576" style="position:absolute;left:7576;top:1447;width:3670;height:0" coordorigin="7576,1447" coordsize="3670,0" path="m7576,1447r3670,e" filled="f" strokecolor="#efefef" strokeweight=".82pt">
              <v:path arrowok="t"/>
            </v:shape>
            <v:shape id="_x0000_s1575" style="position:absolute;left:11246;top:1447;width:14;height:0" coordorigin="11246,1447" coordsize="14,0" path="m11246,1447r14,e" filled="f" strokecolor="#efefef" strokeweight=".82pt">
              <v:path arrowok="t"/>
            </v:shape>
            <v:shape id="_x0000_s1574" style="position:absolute;left:1316;top:1483;width:2700;height:0" coordorigin="1316,1483" coordsize="2700,0" path="m1316,1483r2700,e" filled="f" strokecolor="#9f9f9f" strokeweight=".82pt">
              <v:path arrowok="t"/>
            </v:shape>
            <v:shape id="_x0000_s1573" style="position:absolute;left:4016;top:1483;width:14;height:0" coordorigin="4016,1483" coordsize="14,0" path="m4016,1483r15,e" filled="f" strokecolor="#9f9f9f" strokeweight=".82pt">
              <v:path arrowok="t"/>
            </v:shape>
            <v:shape id="_x0000_s1572" style="position:absolute;left:4086;top:1483;width:3440;height:0" coordorigin="4086,1483" coordsize="3440,0" path="m4086,1483r3439,e" filled="f" strokecolor="#9f9f9f" strokeweight=".82pt">
              <v:path arrowok="t"/>
            </v:shape>
            <v:shape id="_x0000_s1571" style="position:absolute;left:7525;top:1483;width:14;height:0" coordorigin="7525,1483" coordsize="14,0" path="m7525,1483r15,e" filled="f" strokecolor="#9f9f9f" strokeweight=".82pt">
              <v:path arrowok="t"/>
            </v:shape>
            <v:shape id="_x0000_s1570" style="position:absolute;left:7597;top:1483;width:3600;height:0" coordorigin="7597,1483" coordsize="3600,0" path="m7597,1483r3601,e" filled="f" strokecolor="#9f9f9f" strokeweight=".82pt">
              <v:path arrowok="t"/>
            </v:shape>
            <v:shape id="_x0000_s1569" style="position:absolute;left:11198;top:1483;width:14;height:0" coordorigin="11198,1483" coordsize="14,0" path="m11198,1483r14,e" filled="f" strokecolor="#9f9f9f" strokeweight=".82pt">
              <v:path arrowok="t"/>
            </v:shape>
            <v:shape id="_x0000_s1568" style="position:absolute;left:1301;top:3593;width:14;height:0" coordorigin="1301,3593" coordsize="14,0" path="m1301,3593r15,e" filled="f" strokecolor="#efefef" strokeweight=".82pt">
              <v:path arrowok="t"/>
            </v:shape>
            <v:shape id="_x0000_s1567" style="position:absolute;left:1316;top:3593;width:2700;height:0" coordorigin="1316,3593" coordsize="2700,0" path="m1316,3593r2700,e" filled="f" strokecolor="#efefef" strokeweight=".82pt">
              <v:path arrowok="t"/>
            </v:shape>
            <v:shape id="_x0000_s1566" style="position:absolute;left:4071;top:3593;width:14;height:0" coordorigin="4071,3593" coordsize="14,0" path="m4071,3593r15,e" filled="f" strokecolor="#efefef" strokeweight=".82pt">
              <v:path arrowok="t"/>
            </v:shape>
            <v:shape id="_x0000_s1565" style="position:absolute;left:4086;top:3593;width:3440;height:0" coordorigin="4086,3593" coordsize="3440,0" path="m4086,3593r3439,e" filled="f" strokecolor="#efefef" strokeweight=".82pt">
              <v:path arrowok="t"/>
            </v:shape>
            <v:shape id="_x0000_s1564" style="position:absolute;left:7583;top:3593;width:14;height:0" coordorigin="7583,3593" coordsize="14,0" path="m7583,3593r14,e" filled="f" strokecolor="#efefef" strokeweight=".82pt">
              <v:path arrowok="t"/>
            </v:shape>
            <v:shape id="_x0000_s1563" style="position:absolute;left:7597;top:3593;width:3600;height:0" coordorigin="7597,3593" coordsize="3600,0" path="m7597,3593r3601,e" filled="f" strokecolor="#efefef" strokeweight=".82pt">
              <v:path arrowok="t"/>
            </v:shape>
            <v:shape id="_x0000_s1562" style="position:absolute;left:1316;top:3651;width:2700;height:0" coordorigin="1316,3651" coordsize="2700,0" path="m1316,3651r2700,e" filled="f" strokecolor="#9f9f9f" strokeweight=".82pt">
              <v:path arrowok="t"/>
            </v:shape>
            <v:shape id="_x0000_s1561" style="position:absolute;left:4016;top:3651;width:14;height:0" coordorigin="4016,3651" coordsize="14,0" path="m4016,3651r15,e" filled="f" strokecolor="#9f9f9f" strokeweight=".82pt">
              <v:path arrowok="t"/>
            </v:shape>
            <v:shape id="_x0000_s1560" style="position:absolute;left:4086;top:3651;width:3440;height:0" coordorigin="4086,3651" coordsize="3440,0" path="m4086,3651r3439,e" filled="f" strokecolor="#9f9f9f" strokeweight=".82pt">
              <v:path arrowok="t"/>
            </v:shape>
            <v:shape id="_x0000_s1559" style="position:absolute;left:7525;top:3651;width:14;height:0" coordorigin="7525,3651" coordsize="14,0" path="m7525,3651r15,e" filled="f" strokecolor="#9f9f9f" strokeweight=".82pt">
              <v:path arrowok="t"/>
            </v:shape>
            <v:shape id="_x0000_s1558" style="position:absolute;left:7597;top:3651;width:3600;height:0" coordorigin="7597,3651" coordsize="3600,0" path="m7597,3651r3601,e" filled="f" strokecolor="#9f9f9f" strokeweight=".82pt">
              <v:path arrowok="t"/>
            </v:shape>
            <v:shape id="_x0000_s1557" style="position:absolute;left:11198;top:3651;width:14;height:0" coordorigin="11198,3651" coordsize="14,0" path="m11198,3651r14,e" filled="f" strokecolor="#9f9f9f" strokeweight=".82pt">
              <v:path arrowok="t"/>
            </v:shape>
            <v:shape id="_x0000_s1556" style="position:absolute;left:1301;top:4623;width:14;height:0" coordorigin="1301,4623" coordsize="14,0" path="m1301,4623r15,e" filled="f" strokecolor="#efefef" strokeweight=".82pt">
              <v:path arrowok="t"/>
            </v:shape>
            <v:shape id="_x0000_s1555" style="position:absolute;left:1316;top:4623;width:2700;height:0" coordorigin="1316,4623" coordsize="2700,0" path="m1316,4623r2700,e" filled="f" strokecolor="#efefef" strokeweight=".82pt">
              <v:path arrowok="t"/>
            </v:shape>
            <v:shape id="_x0000_s1554" style="position:absolute;left:4071;top:4623;width:14;height:0" coordorigin="4071,4623" coordsize="14,0" path="m4071,4623r15,e" filled="f" strokecolor="#efefef" strokeweight=".82pt">
              <v:path arrowok="t"/>
            </v:shape>
            <v:shape id="_x0000_s1553" style="position:absolute;left:4086;top:4623;width:3440;height:0" coordorigin="4086,4623" coordsize="3440,0" path="m4086,4623r3439,e" filled="f" strokecolor="#efefef" strokeweight=".82pt">
              <v:path arrowok="t"/>
            </v:shape>
            <v:shape id="_x0000_s1552" style="position:absolute;left:7583;top:4623;width:14;height:0" coordorigin="7583,4623" coordsize="14,0" path="m7583,4623r14,e" filled="f" strokecolor="#efefef" strokeweight=".82pt">
              <v:path arrowok="t"/>
            </v:shape>
            <v:shape id="_x0000_s1551" style="position:absolute;left:7597;top:4623;width:3600;height:0" coordorigin="7597,4623" coordsize="3600,0" path="m7597,4623r3601,e" filled="f" strokecolor="#efefef" strokeweight=".82pt">
              <v:path arrowok="t"/>
            </v:shape>
            <v:shape id="_x0000_s1550" style="position:absolute;left:1316;top:4680;width:2700;height:0" coordorigin="1316,4680" coordsize="2700,0" path="m1316,4680r2700,e" filled="f" strokecolor="#9f9f9f" strokeweight=".82pt">
              <v:path arrowok="t"/>
            </v:shape>
            <v:shape id="_x0000_s1549" style="position:absolute;left:4016;top:4680;width:14;height:0" coordorigin="4016,4680" coordsize="14,0" path="m4016,4680r15,e" filled="f" strokecolor="#9f9f9f" strokeweight=".82pt">
              <v:path arrowok="t"/>
            </v:shape>
            <v:shape id="_x0000_s1548" style="position:absolute;left:4086;top:4680;width:3440;height:0" coordorigin="4086,4680" coordsize="3440,0" path="m4086,4680r3439,e" filled="f" strokecolor="#9f9f9f" strokeweight=".82pt">
              <v:path arrowok="t"/>
            </v:shape>
            <v:shape id="_x0000_s1547" style="position:absolute;left:7525;top:4680;width:14;height:0" coordorigin="7525,4680" coordsize="14,0" path="m7525,4680r15,e" filled="f" strokecolor="#9f9f9f" strokeweight=".82pt">
              <v:path arrowok="t"/>
            </v:shape>
            <v:shape id="_x0000_s1546" style="position:absolute;left:7597;top:4680;width:3600;height:0" coordorigin="7597,4680" coordsize="3600,0" path="m7597,4680r3601,e" filled="f" strokecolor="#9f9f9f" strokeweight=".82pt">
              <v:path arrowok="t"/>
            </v:shape>
            <v:shape id="_x0000_s1545" style="position:absolute;left:11198;top:4680;width:14;height:0" coordorigin="11198,4680" coordsize="14,0" path="m11198,4680r14,e" filled="f" strokecolor="#9f9f9f" strokeweight=".82pt">
              <v:path arrowok="t"/>
            </v:shape>
            <v:shape id="_x0000_s1544" style="position:absolute;left:1301;top:5852;width:14;height:0" coordorigin="1301,5852" coordsize="14,0" path="m1301,5852r15,e" filled="f" strokecolor="#efefef" strokeweight=".82pt">
              <v:path arrowok="t"/>
            </v:shape>
            <v:shape id="_x0000_s1543" style="position:absolute;left:1316;top:5852;width:2700;height:0" coordorigin="1316,5852" coordsize="2700,0" path="m1316,5852r2700,e" filled="f" strokecolor="#efefef" strokeweight=".82pt">
              <v:path arrowok="t"/>
            </v:shape>
            <v:shape id="_x0000_s1542" style="position:absolute;left:4071;top:5852;width:14;height:0" coordorigin="4071,5852" coordsize="14,0" path="m4071,5852r15,e" filled="f" strokecolor="#efefef" strokeweight=".82pt">
              <v:path arrowok="t"/>
            </v:shape>
            <v:shape id="_x0000_s1541" style="position:absolute;left:4086;top:5852;width:3440;height:0" coordorigin="4086,5852" coordsize="3440,0" path="m4086,5852r3439,e" filled="f" strokecolor="#efefef" strokeweight=".82pt">
              <v:path arrowok="t"/>
            </v:shape>
            <v:shape id="_x0000_s1540" style="position:absolute;left:7583;top:5852;width:14;height:0" coordorigin="7583,5852" coordsize="14,0" path="m7583,5852r14,e" filled="f" strokecolor="#efefef" strokeweight=".82pt">
              <v:path arrowok="t"/>
            </v:shape>
            <v:shape id="_x0000_s1539" style="position:absolute;left:7597;top:5852;width:3600;height:0" coordorigin="7597,5852" coordsize="3600,0" path="m7597,5852r3601,e" filled="f" strokecolor="#efefef" strokeweight=".82pt">
              <v:path arrowok="t"/>
            </v:shape>
            <v:shape id="_x0000_s1538" style="position:absolute;left:1316;top:5910;width:2700;height:0" coordorigin="1316,5910" coordsize="2700,0" path="m1316,5910r2700,e" filled="f" strokecolor="#9f9f9f" strokeweight=".82pt">
              <v:path arrowok="t"/>
            </v:shape>
            <v:shape id="_x0000_s1537" style="position:absolute;left:4016;top:5910;width:14;height:0" coordorigin="4016,5910" coordsize="14,0" path="m4016,5910r15,e" filled="f" strokecolor="#9f9f9f" strokeweight=".82pt">
              <v:path arrowok="t"/>
            </v:shape>
            <v:shape id="_x0000_s1536" style="position:absolute;left:4086;top:5910;width:3440;height:0" coordorigin="4086,5910" coordsize="3440,0" path="m4086,5910r3439,e" filled="f" strokecolor="#9f9f9f" strokeweight=".82pt">
              <v:path arrowok="t"/>
            </v:shape>
            <v:shape id="_x0000_s1535" style="position:absolute;left:7525;top:5910;width:14;height:0" coordorigin="7525,5910" coordsize="14,0" path="m7525,5910r15,e" filled="f" strokecolor="#9f9f9f" strokeweight=".82pt">
              <v:path arrowok="t"/>
            </v:shape>
            <v:shape id="_x0000_s1534" style="position:absolute;left:7597;top:5910;width:3600;height:0" coordorigin="7597,5910" coordsize="3600,0" path="m7597,5910r3601,e" filled="f" strokecolor="#9f9f9f" strokeweight=".82pt">
              <v:path arrowok="t"/>
            </v:shape>
            <v:shape id="_x0000_s1533" style="position:absolute;left:11198;top:5910;width:14;height:0" coordorigin="11198,5910" coordsize="14,0" path="m11198,5910r14,e" filled="f" strokecolor="#9f9f9f" strokeweight=".82pt">
              <v:path arrowok="t"/>
            </v:shape>
            <v:shape id="_x0000_s1532" style="position:absolute;left:1301;top:6882;width:14;height:0" coordorigin="1301,6882" coordsize="14,0" path="m1301,6882r15,e" filled="f" strokecolor="#efefef" strokeweight=".82pt">
              <v:path arrowok="t"/>
            </v:shape>
            <v:shape id="_x0000_s1531" style="position:absolute;left:1316;top:6882;width:2700;height:0" coordorigin="1316,6882" coordsize="2700,0" path="m1316,6882r2700,e" filled="f" strokecolor="#efefef" strokeweight=".82pt">
              <v:path arrowok="t"/>
            </v:shape>
            <v:shape id="_x0000_s1530" style="position:absolute;left:4071;top:6882;width:14;height:0" coordorigin="4071,6882" coordsize="14,0" path="m4071,6882r15,e" filled="f" strokecolor="#efefef" strokeweight=".82pt">
              <v:path arrowok="t"/>
            </v:shape>
            <v:shape id="_x0000_s1529" style="position:absolute;left:4086;top:6882;width:3440;height:0" coordorigin="4086,6882" coordsize="3440,0" path="m4086,6882r3439,e" filled="f" strokecolor="#efefef" strokeweight=".82pt">
              <v:path arrowok="t"/>
            </v:shape>
            <v:shape id="_x0000_s1528" style="position:absolute;left:7583;top:6882;width:14;height:0" coordorigin="7583,6882" coordsize="14,0" path="m7583,6882r14,e" filled="f" strokecolor="#efefef" strokeweight=".82pt">
              <v:path arrowok="t"/>
            </v:shape>
            <v:shape id="_x0000_s1527" style="position:absolute;left:7597;top:6882;width:3600;height:0" coordorigin="7597,6882" coordsize="3600,0" path="m7597,6882r3601,e" filled="f" strokecolor="#efefef" strokeweight=".82pt">
              <v:path arrowok="t"/>
            </v:shape>
            <v:shape id="_x0000_s1526" style="position:absolute;left:1316;top:6939;width:2700;height:0" coordorigin="1316,6939" coordsize="2700,0" path="m1316,6939r2700,e" filled="f" strokecolor="#9f9f9f" strokeweight=".82pt">
              <v:path arrowok="t"/>
            </v:shape>
            <v:shape id="_x0000_s1525" style="position:absolute;left:4016;top:6939;width:14;height:0" coordorigin="4016,6939" coordsize="14,0" path="m4016,6939r15,e" filled="f" strokecolor="#9f9f9f" strokeweight=".82pt">
              <v:path arrowok="t"/>
            </v:shape>
            <v:shape id="_x0000_s1524" style="position:absolute;left:4086;top:6939;width:3440;height:0" coordorigin="4086,6939" coordsize="3440,0" path="m4086,6939r3439,e" filled="f" strokecolor="#9f9f9f" strokeweight=".82pt">
              <v:path arrowok="t"/>
            </v:shape>
            <v:shape id="_x0000_s1523" style="position:absolute;left:7525;top:6939;width:14;height:0" coordorigin="7525,6939" coordsize="14,0" path="m7525,6939r15,e" filled="f" strokecolor="#9f9f9f" strokeweight=".82pt">
              <v:path arrowok="t"/>
            </v:shape>
            <v:shape id="_x0000_s1522" style="position:absolute;left:7597;top:6939;width:3600;height:0" coordorigin="7597,6939" coordsize="3600,0" path="m7597,6939r3601,e" filled="f" strokecolor="#9f9f9f" strokeweight=".82pt">
              <v:path arrowok="t"/>
            </v:shape>
            <v:shape id="_x0000_s1521" style="position:absolute;left:11198;top:6939;width:14;height:0" coordorigin="11198,6939" coordsize="14,0" path="m11198,6939r14,e" filled="f" strokecolor="#9f9f9f" strokeweight=".82pt">
              <v:path arrowok="t"/>
            </v:shape>
            <v:shape id="_x0000_s1520" style="position:absolute;left:1301;top:8291;width:14;height:0" coordorigin="1301,8291" coordsize="14,0" path="m1301,8291r15,e" filled="f" strokecolor="#efefef" strokeweight=".82pt">
              <v:path arrowok="t"/>
            </v:shape>
            <v:shape id="_x0000_s1519" style="position:absolute;left:1316;top:8291;width:2700;height:0" coordorigin="1316,8291" coordsize="2700,0" path="m1316,8291r2700,e" filled="f" strokecolor="#efefef" strokeweight=".82pt">
              <v:path arrowok="t"/>
            </v:shape>
            <v:shape id="_x0000_s1518" style="position:absolute;left:4071;top:8291;width:14;height:0" coordorigin="4071,8291" coordsize="14,0" path="m4071,8291r15,e" filled="f" strokecolor="#efefef" strokeweight=".82pt">
              <v:path arrowok="t"/>
            </v:shape>
            <v:shape id="_x0000_s1517" style="position:absolute;left:4086;top:8291;width:3440;height:0" coordorigin="4086,8291" coordsize="3440,0" path="m4086,8291r3439,e" filled="f" strokecolor="#efefef" strokeweight=".82pt">
              <v:path arrowok="t"/>
            </v:shape>
            <v:shape id="_x0000_s1516" style="position:absolute;left:7583;top:8291;width:14;height:0" coordorigin="7583,8291" coordsize="14,0" path="m7583,8291r14,e" filled="f" strokecolor="#efefef" strokeweight=".82pt">
              <v:path arrowok="t"/>
            </v:shape>
            <v:shape id="_x0000_s1515" style="position:absolute;left:7597;top:8291;width:3600;height:0" coordorigin="7597,8291" coordsize="3600,0" path="m7597,8291r3601,e" filled="f" strokecolor="#efefef" strokeweight=".82pt">
              <v:path arrowok="t"/>
            </v:shape>
            <v:shape id="_x0000_s1514" style="position:absolute;left:1316;top:8348;width:2700;height:0" coordorigin="1316,8348" coordsize="2700,0" path="m1316,8348r2700,e" filled="f" strokecolor="#9f9f9f" strokeweight=".82pt">
              <v:path arrowok="t"/>
            </v:shape>
            <v:shape id="_x0000_s1513" style="position:absolute;left:4016;top:8348;width:14;height:0" coordorigin="4016,8348" coordsize="14,0" path="m4016,8348r15,e" filled="f" strokecolor="#9f9f9f" strokeweight=".82pt">
              <v:path arrowok="t"/>
            </v:shape>
            <v:shape id="_x0000_s1512" style="position:absolute;left:4086;top:8348;width:3440;height:0" coordorigin="4086,8348" coordsize="3440,0" path="m4086,8348r3439,e" filled="f" strokecolor="#9f9f9f" strokeweight=".82pt">
              <v:path arrowok="t"/>
            </v:shape>
            <v:shape id="_x0000_s1511" style="position:absolute;left:7525;top:8348;width:14;height:0" coordorigin="7525,8348" coordsize="14,0" path="m7525,8348r15,e" filled="f" strokecolor="#9f9f9f" strokeweight=".82pt">
              <v:path arrowok="t"/>
            </v:shape>
            <v:shape id="_x0000_s1510" style="position:absolute;left:7597;top:8348;width:3600;height:0" coordorigin="7597,8348" coordsize="3600,0" path="m7597,8348r3601,e" filled="f" strokecolor="#9f9f9f" strokeweight=".82pt">
              <v:path arrowok="t"/>
            </v:shape>
            <v:shape id="_x0000_s1509" style="position:absolute;left:11198;top:8348;width:14;height:0" coordorigin="11198,8348" coordsize="14,0" path="m11198,8348r14,e" filled="f" strokecolor="#9f9f9f" strokeweight=".82pt">
              <v:path arrowok="t"/>
            </v:shape>
            <v:shape id="_x0000_s1508" style="position:absolute;left:1301;top:8939;width:14;height:0" coordorigin="1301,8939" coordsize="14,0" path="m1301,8939r15,e" filled="f" strokecolor="#efefef" strokeweight=".82pt">
              <v:path arrowok="t"/>
            </v:shape>
            <v:shape id="_x0000_s1507" style="position:absolute;left:1316;top:8939;width:2700;height:0" coordorigin="1316,8939" coordsize="2700,0" path="m1316,8939r2700,e" filled="f" strokecolor="#efefef" strokeweight=".82pt">
              <v:path arrowok="t"/>
            </v:shape>
            <v:shape id="_x0000_s1506" style="position:absolute;left:4071;top:8939;width:14;height:0" coordorigin="4071,8939" coordsize="14,0" path="m4071,8939r15,e" filled="f" strokecolor="#efefef" strokeweight=".82pt">
              <v:path arrowok="t"/>
            </v:shape>
            <v:shape id="_x0000_s1505" style="position:absolute;left:4086;top:8939;width:3440;height:0" coordorigin="4086,8939" coordsize="3440,0" path="m4086,8939r3439,e" filled="f" strokecolor="#efefef" strokeweight=".82pt">
              <v:path arrowok="t"/>
            </v:shape>
            <v:shape id="_x0000_s1504" style="position:absolute;left:7583;top:8939;width:14;height:0" coordorigin="7583,8939" coordsize="14,0" path="m7583,8939r14,e" filled="f" strokecolor="#efefef" strokeweight=".82pt">
              <v:path arrowok="t"/>
            </v:shape>
            <v:shape id="_x0000_s1503" style="position:absolute;left:7597;top:8939;width:3600;height:0" coordorigin="7597,8939" coordsize="3600,0" path="m7597,8939r3601,e" filled="f" strokecolor="#efefef" strokeweight=".82pt">
              <v:path arrowok="t"/>
            </v:shape>
            <v:shape id="_x0000_s1502" style="position:absolute;left:1316;top:8996;width:2700;height:0" coordorigin="1316,8996" coordsize="2700,0" path="m1316,8996r2700,e" filled="f" strokecolor="#9f9f9f" strokeweight=".29775mm">
              <v:path arrowok="t"/>
            </v:shape>
            <v:shape id="_x0000_s1501" style="position:absolute;left:4016;top:8996;width:14;height:0" coordorigin="4016,8996" coordsize="14,0" path="m4016,8996r15,e" filled="f" strokecolor="#9f9f9f" strokeweight=".29775mm">
              <v:path arrowok="t"/>
            </v:shape>
            <v:shape id="_x0000_s1500" style="position:absolute;left:4086;top:8996;width:3440;height:0" coordorigin="4086,8996" coordsize="3440,0" path="m4086,8996r3439,e" filled="f" strokecolor="#9f9f9f" strokeweight=".29775mm">
              <v:path arrowok="t"/>
            </v:shape>
            <v:shape id="_x0000_s1499" style="position:absolute;left:7525;top:8996;width:14;height:0" coordorigin="7525,8996" coordsize="14,0" path="m7525,8996r15,e" filled="f" strokecolor="#9f9f9f" strokeweight=".29775mm">
              <v:path arrowok="t"/>
            </v:shape>
            <v:shape id="_x0000_s1498" style="position:absolute;left:7597;top:8996;width:3600;height:0" coordorigin="7597,8996" coordsize="3600,0" path="m7597,8996r3601,e" filled="f" strokecolor="#9f9f9f" strokeweight=".29775mm">
              <v:path arrowok="t"/>
            </v:shape>
            <v:shape id="_x0000_s1497" style="position:absolute;left:11198;top:8996;width:14;height:0" coordorigin="11198,8996" coordsize="14,0" path="m11198,8996r14,e" filled="f" strokecolor="#9f9f9f" strokeweight=".29775mm">
              <v:path arrowok="t"/>
            </v:shape>
            <v:shape id="_x0000_s1496" style="position:absolute;left:1301;top:9969;width:14;height:0" coordorigin="1301,9969" coordsize="14,0" path="m1301,9969r15,e" filled="f" strokecolor="#efefef" strokeweight=".82pt">
              <v:path arrowok="t"/>
            </v:shape>
            <v:shape id="_x0000_s1495" style="position:absolute;left:1316;top:9969;width:2700;height:0" coordorigin="1316,9969" coordsize="2700,0" path="m1316,9969r2700,e" filled="f" strokecolor="#efefef" strokeweight=".82pt">
              <v:path arrowok="t"/>
            </v:shape>
            <v:shape id="_x0000_s1494" style="position:absolute;left:4071;top:9969;width:14;height:0" coordorigin="4071,9969" coordsize="14,0" path="m4071,9969r15,e" filled="f" strokecolor="#efefef" strokeweight=".82pt">
              <v:path arrowok="t"/>
            </v:shape>
            <v:shape id="_x0000_s1493" style="position:absolute;left:4086;top:9969;width:3440;height:0" coordorigin="4086,9969" coordsize="3440,0" path="m4086,9969r3439,e" filled="f" strokecolor="#efefef" strokeweight=".82pt">
              <v:path arrowok="t"/>
            </v:shape>
            <v:shape id="_x0000_s1492" style="position:absolute;left:7583;top:9969;width:14;height:0" coordorigin="7583,9969" coordsize="14,0" path="m7583,9969r14,e" filled="f" strokecolor="#efefef" strokeweight=".82pt">
              <v:path arrowok="t"/>
            </v:shape>
            <v:shape id="_x0000_s1491" style="position:absolute;left:7597;top:9969;width:3600;height:0" coordorigin="7597,9969" coordsize="3600,0" path="m7597,9969r3601,e" filled="f" strokecolor="#efefef" strokeweight=".82pt">
              <v:path arrowok="t"/>
            </v:shape>
            <v:shape id="_x0000_s1490" style="position:absolute;left:1316;top:10026;width:2700;height:0" coordorigin="1316,10026" coordsize="2700,0" path="m1316,10026r2700,e" filled="f" strokecolor="#9f9f9f" strokeweight=".82pt">
              <v:path arrowok="t"/>
            </v:shape>
            <v:shape id="_x0000_s1489" style="position:absolute;left:4016;top:10026;width:14;height:0" coordorigin="4016,10026" coordsize="14,0" path="m4016,10026r15,e" filled="f" strokecolor="#9f9f9f" strokeweight=".82pt">
              <v:path arrowok="t"/>
            </v:shape>
            <v:shape id="_x0000_s1488" style="position:absolute;left:4086;top:10026;width:3440;height:0" coordorigin="4086,10026" coordsize="3440,0" path="m4086,10026r3439,e" filled="f" strokecolor="#9f9f9f" strokeweight=".82pt">
              <v:path arrowok="t"/>
            </v:shape>
            <v:shape id="_x0000_s1487" style="position:absolute;left:7525;top:10026;width:14;height:0" coordorigin="7525,10026" coordsize="14,0" path="m7525,10026r15,e" filled="f" strokecolor="#9f9f9f" strokeweight=".82pt">
              <v:path arrowok="t"/>
            </v:shape>
            <v:shape id="_x0000_s1486" style="position:absolute;left:7597;top:10026;width:3600;height:0" coordorigin="7597,10026" coordsize="3600,0" path="m7597,10026r3601,e" filled="f" strokecolor="#9f9f9f" strokeweight=".82pt">
              <v:path arrowok="t"/>
            </v:shape>
            <v:shape id="_x0000_s1485" style="position:absolute;left:11198;top:10026;width:14;height:0" coordorigin="11198,10026" coordsize="14,0" path="m11198,10026r14,e" filled="f" strokecolor="#9f9f9f" strokeweight=".82pt">
              <v:path arrowok="t"/>
            </v:shape>
            <v:shape id="_x0000_s1484" style="position:absolute;left:1301;top:10619;width:14;height:0" coordorigin="1301,10619" coordsize="14,0" path="m1301,10619r15,e" filled="f" strokecolor="#efefef" strokeweight=".82pt">
              <v:path arrowok="t"/>
            </v:shape>
            <v:shape id="_x0000_s1483" style="position:absolute;left:1316;top:10619;width:2700;height:0" coordorigin="1316,10619" coordsize="2700,0" path="m1316,10619r2700,e" filled="f" strokecolor="#efefef" strokeweight=".82pt">
              <v:path arrowok="t"/>
            </v:shape>
            <v:shape id="_x0000_s1482" style="position:absolute;left:4071;top:10619;width:14;height:0" coordorigin="4071,10619" coordsize="14,0" path="m4071,10619r15,e" filled="f" strokecolor="#efefef" strokeweight=".82pt">
              <v:path arrowok="t"/>
            </v:shape>
            <v:shape id="_x0000_s1481" style="position:absolute;left:4086;top:10619;width:3440;height:0" coordorigin="4086,10619" coordsize="3440,0" path="m4086,10619r3439,e" filled="f" strokecolor="#efefef" strokeweight=".82pt">
              <v:path arrowok="t"/>
            </v:shape>
            <v:shape id="_x0000_s1480" style="position:absolute;left:7583;top:10619;width:14;height:0" coordorigin="7583,10619" coordsize="14,0" path="m7583,10619r14,e" filled="f" strokecolor="#efefef" strokeweight=".82pt">
              <v:path arrowok="t"/>
            </v:shape>
            <v:shape id="_x0000_s1479" style="position:absolute;left:7597;top:10619;width:3600;height:0" coordorigin="7597,10619" coordsize="3600,0" path="m7597,10619r3601,e" filled="f" strokecolor="#efefef" strokeweight=".82pt">
              <v:path arrowok="t"/>
            </v:shape>
            <v:shape id="_x0000_s1478" style="position:absolute;left:1316;top:10677;width:2700;height:0" coordorigin="1316,10677" coordsize="2700,0" path="m1316,10677r2700,e" filled="f" strokecolor="#9f9f9f" strokeweight=".82pt">
              <v:path arrowok="t"/>
            </v:shape>
            <v:shape id="_x0000_s1477" style="position:absolute;left:4016;top:10677;width:14;height:0" coordorigin="4016,10677" coordsize="14,0" path="m4016,10677r15,e" filled="f" strokecolor="#9f9f9f" strokeweight=".82pt">
              <v:path arrowok="t"/>
            </v:shape>
            <v:shape id="_x0000_s1476" style="position:absolute;left:4086;top:10677;width:3440;height:0" coordorigin="4086,10677" coordsize="3440,0" path="m4086,10677r3439,e" filled="f" strokecolor="#9f9f9f" strokeweight=".82pt">
              <v:path arrowok="t"/>
            </v:shape>
            <v:shape id="_x0000_s1475" style="position:absolute;left:7525;top:10677;width:14;height:0" coordorigin="7525,10677" coordsize="14,0" path="m7525,10677r15,e" filled="f" strokecolor="#9f9f9f" strokeweight=".82pt">
              <v:path arrowok="t"/>
            </v:shape>
            <v:shape id="_x0000_s1474" style="position:absolute;left:7597;top:10677;width:3600;height:0" coordorigin="7597,10677" coordsize="3600,0" path="m7597,10677r3601,e" filled="f" strokecolor="#9f9f9f" strokeweight=".82pt">
              <v:path arrowok="t"/>
            </v:shape>
            <v:shape id="_x0000_s1473" style="position:absolute;left:11198;top:10677;width:14;height:0" coordorigin="11198,10677" coordsize="14,0" path="m11198,10677r14,e" filled="f" strokecolor="#9f9f9f" strokeweight=".82pt">
              <v:path arrowok="t"/>
            </v:shape>
            <v:shape id="_x0000_s1472" style="position:absolute;left:1301;top:11848;width:14;height:0" coordorigin="1301,11848" coordsize="14,0" path="m1301,11848r15,e" filled="f" strokecolor="#efefef" strokeweight=".82pt">
              <v:path arrowok="t"/>
            </v:shape>
            <v:shape id="_x0000_s1471" style="position:absolute;left:1316;top:11848;width:2700;height:0" coordorigin="1316,11848" coordsize="2700,0" path="m1316,11848r2700,e" filled="f" strokecolor="#efefef" strokeweight=".82pt">
              <v:path arrowok="t"/>
            </v:shape>
            <v:shape id="_x0000_s1470" style="position:absolute;left:4071;top:11848;width:14;height:0" coordorigin="4071,11848" coordsize="14,0" path="m4071,11848r15,e" filled="f" strokecolor="#efefef" strokeweight=".82pt">
              <v:path arrowok="t"/>
            </v:shape>
            <v:shape id="_x0000_s1469" style="position:absolute;left:4086;top:11848;width:3440;height:0" coordorigin="4086,11848" coordsize="3440,0" path="m4086,11848r3439,e" filled="f" strokecolor="#efefef" strokeweight=".82pt">
              <v:path arrowok="t"/>
            </v:shape>
            <v:shape id="_x0000_s1468" style="position:absolute;left:7583;top:11848;width:14;height:0" coordorigin="7583,11848" coordsize="14,0" path="m7583,11848r14,e" filled="f" strokecolor="#efefef" strokeweight=".82pt">
              <v:path arrowok="t"/>
            </v:shape>
            <v:shape id="_x0000_s1467" style="position:absolute;left:7597;top:11848;width:3600;height:0" coordorigin="7597,11848" coordsize="3600,0" path="m7597,11848r3601,e" filled="f" strokecolor="#efefef" strokeweight=".82pt">
              <v:path arrowok="t"/>
            </v:shape>
            <v:shape id="_x0000_s1466" style="position:absolute;left:1316;top:11905;width:2700;height:0" coordorigin="1316,11905" coordsize="2700,0" path="m1316,11905r2700,e" filled="f" strokecolor="#9f9f9f" strokeweight=".82pt">
              <v:path arrowok="t"/>
            </v:shape>
            <v:shape id="_x0000_s1465" style="position:absolute;left:4016;top:11905;width:14;height:0" coordorigin="4016,11905" coordsize="14,0" path="m4016,11905r15,e" filled="f" strokecolor="#9f9f9f" strokeweight=".82pt">
              <v:path arrowok="t"/>
            </v:shape>
            <v:shape id="_x0000_s1464" style="position:absolute;left:4086;top:11905;width:3440;height:0" coordorigin="4086,11905" coordsize="3440,0" path="m4086,11905r3439,e" filled="f" strokecolor="#9f9f9f" strokeweight=".82pt">
              <v:path arrowok="t"/>
            </v:shape>
            <v:shape id="_x0000_s1463" style="position:absolute;left:7525;top:11905;width:14;height:0" coordorigin="7525,11905" coordsize="14,0" path="m7525,11905r15,e" filled="f" strokecolor="#9f9f9f" strokeweight=".82pt">
              <v:path arrowok="t"/>
            </v:shape>
            <v:shape id="_x0000_s1462" style="position:absolute;left:7597;top:11905;width:3600;height:0" coordorigin="7597,11905" coordsize="3600,0" path="m7597,11905r3601,e" filled="f" strokecolor="#9f9f9f" strokeweight=".82pt">
              <v:path arrowok="t"/>
            </v:shape>
            <v:shape id="_x0000_s1461" style="position:absolute;left:11198;top:11905;width:14;height:0" coordorigin="11198,11905" coordsize="14,0" path="m11198,11905r14,e" filled="f" strokecolor="#9f9f9f" strokeweight=".82pt">
              <v:path arrowok="t"/>
            </v:shape>
            <v:shape id="_x0000_s1460" style="position:absolute;left:1301;top:12496;width:14;height:0" coordorigin="1301,12496" coordsize="14,0" path="m1301,12496r15,e" filled="f" strokecolor="#efefef" strokeweight=".82pt">
              <v:path arrowok="t"/>
            </v:shape>
            <v:shape id="_x0000_s1459" style="position:absolute;left:1316;top:12496;width:2700;height:0" coordorigin="1316,12496" coordsize="2700,0" path="m1316,12496r2700,e" filled="f" strokecolor="#efefef" strokeweight=".82pt">
              <v:path arrowok="t"/>
            </v:shape>
            <v:shape id="_x0000_s1458" style="position:absolute;left:4071;top:12496;width:14;height:0" coordorigin="4071,12496" coordsize="14,0" path="m4071,12496r15,e" filled="f" strokecolor="#efefef" strokeweight=".82pt">
              <v:path arrowok="t"/>
            </v:shape>
            <v:shape id="_x0000_s1457" style="position:absolute;left:4086;top:12496;width:3440;height:0" coordorigin="4086,12496" coordsize="3440,0" path="m4086,12496r3439,e" filled="f" strokecolor="#efefef" strokeweight=".82pt">
              <v:path arrowok="t"/>
            </v:shape>
            <v:shape id="_x0000_s1456" style="position:absolute;left:7583;top:12496;width:14;height:0" coordorigin="7583,12496" coordsize="14,0" path="m7583,12496r14,e" filled="f" strokecolor="#efefef" strokeweight=".82pt">
              <v:path arrowok="t"/>
            </v:shape>
            <v:shape id="_x0000_s1455" style="position:absolute;left:7597;top:12496;width:3600;height:0" coordorigin="7597,12496" coordsize="3600,0" path="m7597,12496r3601,e" filled="f" strokecolor="#efefef" strokeweight=".82pt">
              <v:path arrowok="t"/>
            </v:shape>
            <v:shape id="_x0000_s1454" style="position:absolute;left:1316;top:12553;width:2700;height:0" coordorigin="1316,12553" coordsize="2700,0" path="m1316,12553r2700,e" filled="f" strokecolor="#9f9f9f" strokeweight=".82pt">
              <v:path arrowok="t"/>
            </v:shape>
            <v:shape id="_x0000_s1453" style="position:absolute;left:4016;top:12553;width:14;height:0" coordorigin="4016,12553" coordsize="14,0" path="m4016,12553r15,e" filled="f" strokecolor="#9f9f9f" strokeweight=".82pt">
              <v:path arrowok="t"/>
            </v:shape>
            <v:shape id="_x0000_s1452" style="position:absolute;left:1301;top:13147;width:14;height:0" coordorigin="1301,13147" coordsize="14,0" path="m1301,13147r15,e" filled="f" strokecolor="#efefef" strokeweight=".82pt">
              <v:path arrowok="t"/>
            </v:shape>
            <v:shape id="_x0000_s1451" style="position:absolute;left:1316;top:13147;width:2700;height:0" coordorigin="1316,13147" coordsize="2700,0" path="m1316,13147r2700,e" filled="f" strokecolor="#efefef" strokeweight=".82pt">
              <v:path arrowok="t"/>
            </v:shape>
            <v:shape id="_x0000_s1450" style="position:absolute;left:1308;top:1476;width:0;height:11678" coordorigin="1308,1476" coordsize="0,11678" path="m1308,1476r,11678e" filled="f" strokecolor="#9f9f9f" strokeweight=".82pt">
              <v:path arrowok="t"/>
            </v:shape>
            <v:shape id="_x0000_s1449" style="position:absolute;left:4023;top:1476;width:0;height:11678" coordorigin="4023,1476" coordsize="0,11678" path="m4023,1476r,11678e" filled="f" strokecolor="#efefef" strokeweight=".82pt">
              <v:path arrowok="t"/>
            </v:shape>
            <v:shape id="_x0000_s1448" style="position:absolute;left:1260;top:1440;width:0;height:11769" coordorigin="1260,1440" coordsize="0,11769" path="m1260,1440r,11769e" filled="f" strokecolor="#efefef" strokeweight=".82pt">
              <v:path arrowok="t"/>
            </v:shape>
            <v:shape id="_x0000_s1447" style="position:absolute;left:1253;top:13202;width:14;height:0" coordorigin="1253,13202" coordsize="14,0" path="m1253,13202r15,e" filled="f" strokecolor="#9f9f9f" strokeweight=".82pt">
              <v:path arrowok="t"/>
            </v:shape>
            <v:shape id="_x0000_s1446" style="position:absolute;left:1268;top:13202;width:2784;height:0" coordorigin="1268,13202" coordsize="2784,0" path="m1268,13202r2784,e" filled="f" strokecolor="#9f9f9f" strokeweight=".82pt">
              <v:path arrowok="t"/>
            </v:shape>
            <v:shape id="_x0000_s1445" style="position:absolute;left:4086;top:12553;width:3440;height:0" coordorigin="4086,12553" coordsize="3440,0" path="m4086,12553r3439,e" filled="f" strokecolor="#9f9f9f" strokeweight=".82pt">
              <v:path arrowok="t"/>
            </v:shape>
            <v:shape id="_x0000_s1444" style="position:absolute;left:7525;top:12553;width:14;height:0" coordorigin="7525,12553" coordsize="14,0" path="m7525,12553r15,e" filled="f" strokecolor="#9f9f9f" strokeweight=".82pt">
              <v:path arrowok="t"/>
            </v:shape>
            <v:shape id="_x0000_s1443" style="position:absolute;left:4071;top:13147;width:14;height:0" coordorigin="4071,13147" coordsize="14,0" path="m4071,13147r15,e" filled="f" strokecolor="#efefef" strokeweight=".82pt">
              <v:path arrowok="t"/>
            </v:shape>
            <v:shape id="_x0000_s1442" style="position:absolute;left:4086;top:13147;width:3440;height:0" coordorigin="4086,13147" coordsize="3440,0" path="m4086,13147r3439,e" filled="f" strokecolor="#efefef" strokeweight=".82pt">
              <v:path arrowok="t"/>
            </v:shape>
            <v:shape id="_x0000_s1441" style="position:absolute;left:4069;top:1476;width:0;height:11733" coordorigin="4069,1476" coordsize="0,11733" path="m4069,1476r,11733e" filled="f" strokecolor="#9f9f9f" strokeweight=".82pt">
              <v:path arrowok="t"/>
            </v:shape>
            <v:shape id="_x0000_s1440" style="position:absolute;left:7533;top:1476;width:0;height:11678" coordorigin="7533,1476" coordsize="0,11678" path="m7533,1476r,11678e" filled="f" strokecolor="#efefef" strokeweight=".82pt">
              <v:path arrowok="t"/>
            </v:shape>
            <v:shape id="_x0000_s1439" style="position:absolute;left:4067;top:13202;width:3495;height:0" coordorigin="4067,13202" coordsize="3495,0" path="m4067,13202r3494,e" filled="f" strokecolor="#9f9f9f" strokeweight=".82pt">
              <v:path arrowok="t"/>
            </v:shape>
            <v:shape id="_x0000_s1438" style="position:absolute;left:7597;top:12553;width:3600;height:0" coordorigin="7597,12553" coordsize="3600,0" path="m7597,12553r3601,e" filled="f" strokecolor="#9f9f9f" strokeweight=".82pt">
              <v:path arrowok="t"/>
            </v:shape>
            <v:shape id="_x0000_s1437" style="position:absolute;left:11198;top:12553;width:14;height:0" coordorigin="11198,12553" coordsize="14,0" path="m11198,12553r14,e" filled="f" strokecolor="#9f9f9f" strokeweight=".82pt">
              <v:path arrowok="t"/>
            </v:shape>
            <v:shape id="_x0000_s1436" style="position:absolute;left:7583;top:13147;width:14;height:0" coordorigin="7583,13147" coordsize="14,0" path="m7583,13147r14,e" filled="f" strokecolor="#efefef" strokeweight=".82pt">
              <v:path arrowok="t"/>
            </v:shape>
            <v:shape id="_x0000_s1435" style="position:absolute;left:7597;top:13147;width:3600;height:0" coordorigin="7597,13147" coordsize="3600,0" path="m7597,13147r3601,e" filled="f" strokecolor="#efefef" strokeweight=".82pt">
              <v:path arrowok="t"/>
            </v:shape>
            <v:shape id="_x0000_s1434" style="position:absolute;left:7580;top:1476;width:0;height:11733" coordorigin="7580,1476" coordsize="0,11733" path="m7580,1476r,11733e" filled="f" strokecolor="#9f9f9f" strokeweight=".82pt">
              <v:path arrowok="t"/>
            </v:shape>
            <v:shape id="_x0000_s1433" style="position:absolute;left:11205;top:1476;width:0;height:11678" coordorigin="11205,1476" coordsize="0,11678" path="m11205,1476r,11678e" filled="f" strokecolor="#efefef" strokeweight=".82pt">
              <v:path arrowok="t"/>
            </v:shape>
            <v:shape id="_x0000_s1432" style="position:absolute;left:7576;top:13202;width:3670;height:0" coordorigin="7576,13202" coordsize="3670,0" path="m7576,13202r3670,e" filled="f" strokecolor="#9f9f9f" strokeweight=".82pt">
              <v:path arrowok="t"/>
            </v:shape>
            <v:shape id="_x0000_s1431" style="position:absolute;left:11253;top:1458;width:0;height:11751" coordorigin="11253,1458" coordsize="0,11751" path="m11253,1458r,11751e" filled="f" strokecolor="#9f9f9f" strokeweight=".82pt">
              <v:path arrowok="t"/>
            </v:shape>
            <w10:wrap anchorx="page" anchory="page"/>
          </v:group>
        </w:pict>
      </w: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18:00 – 19:00                       Debriefing session                            Klerksdorp Hotel</w:t>
      </w:r>
    </w:p>
    <w:p w:rsidR="002E30E0" w:rsidRDefault="002E30E0">
      <w:pPr>
        <w:spacing w:line="160" w:lineRule="exact"/>
        <w:rPr>
          <w:sz w:val="17"/>
          <w:szCs w:val="17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 w:line="240" w:lineRule="exact"/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19:00                                    Supper and sleepover                      Klerksdorp Hotel</w:t>
      </w:r>
    </w:p>
    <w:p w:rsidR="002E30E0" w:rsidRDefault="002E30E0">
      <w:pPr>
        <w:spacing w:line="200" w:lineRule="exact"/>
      </w:pPr>
    </w:p>
    <w:p w:rsidR="002E30E0" w:rsidRDefault="002E30E0">
      <w:pPr>
        <w:spacing w:line="200" w:lineRule="exact"/>
      </w:pPr>
    </w:p>
    <w:p w:rsidR="002E30E0" w:rsidRDefault="002E30E0">
      <w:pPr>
        <w:spacing w:line="200" w:lineRule="exact"/>
      </w:pPr>
    </w:p>
    <w:p w:rsidR="002E30E0" w:rsidRDefault="002E30E0">
      <w:pPr>
        <w:spacing w:line="200" w:lineRule="exact"/>
      </w:pPr>
    </w:p>
    <w:p w:rsidR="002E30E0" w:rsidRDefault="002E30E0">
      <w:pPr>
        <w:spacing w:before="7" w:line="220" w:lineRule="exact"/>
        <w:rPr>
          <w:sz w:val="22"/>
          <w:szCs w:val="22"/>
        </w:rPr>
      </w:pPr>
    </w:p>
    <w:p w:rsidR="002E30E0" w:rsidRDefault="00073D5A">
      <w:pPr>
        <w:spacing w:before="32" w:line="240" w:lineRule="exact"/>
        <w:ind w:left="26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Thursday 18 October 2018 (Klerksdorp)</w:t>
      </w:r>
    </w:p>
    <w:p w:rsidR="002E30E0" w:rsidRDefault="002E30E0">
      <w:pPr>
        <w:spacing w:line="200" w:lineRule="exact"/>
      </w:pPr>
    </w:p>
    <w:p w:rsidR="002E30E0" w:rsidRDefault="002E30E0">
      <w:pPr>
        <w:spacing w:before="9" w:line="240" w:lineRule="exact"/>
        <w:rPr>
          <w:sz w:val="24"/>
          <w:szCs w:val="24"/>
        </w:rPr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860" w:bottom="280" w:left="1260" w:header="720" w:footer="72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Time                                      Activity/Agenda                              Venue</w:t>
      </w:r>
    </w:p>
    <w:p w:rsidR="002E30E0" w:rsidRDefault="00073D5A">
      <w:pPr>
        <w:spacing w:before="69" w:line="240" w:lineRule="exact"/>
        <w:ind w:left="10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lastRenderedPageBreak/>
        <w:t>07:00  -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08:00                         Breakfast                                          Hotel Klerksdorp</w:t>
      </w:r>
    </w:p>
    <w:p w:rsidR="002E30E0" w:rsidRDefault="002E30E0">
      <w:pPr>
        <w:spacing w:before="5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pgSz w:w="11920" w:h="16840"/>
          <w:pgMar w:top="1400" w:right="700" w:bottom="280" w:left="1260" w:header="0" w:footer="1003" w:gutter="0"/>
          <w:cols w:space="720"/>
        </w:sectPr>
      </w:pPr>
    </w:p>
    <w:p w:rsidR="002E30E0" w:rsidRDefault="00073D5A">
      <w:pPr>
        <w:spacing w:before="35" w:line="359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08:00 – 08:30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Depart from Klerksdorp Hotel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to the Emergency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Management Services Centre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for City of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</w:rPr>
        <w:t>Matlosana</w:t>
      </w:r>
      <w:proofErr w:type="spellEnd"/>
    </w:p>
    <w:p w:rsidR="002E30E0" w:rsidRDefault="00073D5A">
      <w:pPr>
        <w:spacing w:before="35" w:line="360" w:lineRule="auto"/>
        <w:ind w:right="70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 xml:space="preserve">Emergency Management Services Centre for City of </w:t>
      </w:r>
      <w:proofErr w:type="spellStart"/>
      <w:r>
        <w:rPr>
          <w:rFonts w:ascii="Arial" w:eastAsia="Arial" w:hAnsi="Arial" w:cs="Arial"/>
          <w:sz w:val="22"/>
          <w:szCs w:val="22"/>
        </w:rPr>
        <w:t>Matlosana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Klerksdorp</w:t>
      </w:r>
    </w:p>
    <w:p w:rsidR="002E30E0" w:rsidRDefault="002E30E0">
      <w:pPr>
        <w:spacing w:before="2" w:line="200" w:lineRule="exact"/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00" w:bottom="280" w:left="1260" w:header="720" w:footer="720" w:gutter="0"/>
          <w:cols w:num="2" w:space="720" w:equalWidth="0">
            <w:col w:w="6046" w:space="429"/>
            <w:col w:w="3485"/>
          </w:cols>
        </w:sect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t>(±5min travel time)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70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08:30 – 08:35                         Welcome by Site / Project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Managers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Emergency Management Services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Centre for City of </w:t>
      </w:r>
      <w:proofErr w:type="spellStart"/>
      <w:r>
        <w:rPr>
          <w:rFonts w:ascii="Arial" w:eastAsia="Arial" w:hAnsi="Arial" w:cs="Arial"/>
          <w:sz w:val="22"/>
          <w:szCs w:val="22"/>
        </w:rPr>
        <w:t>Matlosana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00" w:bottom="280" w:left="1260" w:header="720" w:footer="720" w:gutter="0"/>
          <w:cols w:num="2" w:space="720" w:equalWidth="0">
            <w:col w:w="5481" w:space="993"/>
            <w:col w:w="3486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line="160" w:lineRule="exact"/>
        <w:rPr>
          <w:sz w:val="17"/>
          <w:szCs w:val="17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70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08:35 – 08:45                         Outline of the purpose of visit:</w:t>
      </w:r>
    </w:p>
    <w:p w:rsidR="002E30E0" w:rsidRDefault="002E30E0">
      <w:pPr>
        <w:spacing w:before="5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ind w:left="296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Chairperson: Hon </w:t>
      </w:r>
      <w:proofErr w:type="spellStart"/>
      <w:r>
        <w:rPr>
          <w:rFonts w:ascii="Arial" w:eastAsia="Arial" w:hAnsi="Arial" w:cs="Arial"/>
          <w:sz w:val="22"/>
          <w:szCs w:val="22"/>
        </w:rPr>
        <w:t>Mr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CJ de Beer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Emergency Management Services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Centre for City of </w:t>
      </w:r>
      <w:proofErr w:type="spellStart"/>
      <w:r>
        <w:rPr>
          <w:rFonts w:ascii="Arial" w:eastAsia="Arial" w:hAnsi="Arial" w:cs="Arial"/>
          <w:sz w:val="22"/>
          <w:szCs w:val="22"/>
        </w:rPr>
        <w:t>Matlosana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00" w:bottom="280" w:left="1260" w:header="720" w:footer="720" w:gutter="0"/>
          <w:cols w:num="2" w:space="720" w:equalWidth="0">
            <w:col w:w="6168" w:space="307"/>
            <w:col w:w="3485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08:45 – 09:45                         Department of Health                       Emergency Management Services</w:t>
      </w:r>
    </w:p>
    <w:p w:rsidR="002E30E0" w:rsidRDefault="002E30E0">
      <w:pPr>
        <w:spacing w:before="9" w:line="120" w:lineRule="exact"/>
        <w:rPr>
          <w:sz w:val="12"/>
          <w:szCs w:val="12"/>
        </w:rPr>
      </w:pPr>
    </w:p>
    <w:p w:rsidR="002E30E0" w:rsidRDefault="00073D5A">
      <w:pPr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Centre for City of </w:t>
      </w:r>
      <w:proofErr w:type="spellStart"/>
      <w:r>
        <w:rPr>
          <w:rFonts w:ascii="Arial" w:eastAsia="Arial" w:hAnsi="Arial" w:cs="Arial"/>
          <w:sz w:val="22"/>
          <w:szCs w:val="22"/>
        </w:rPr>
        <w:t>Matlosana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09:45 – 10:45                         Administrators                                   Emergency Management Services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Centre for City of </w:t>
      </w:r>
      <w:proofErr w:type="spellStart"/>
      <w:r>
        <w:rPr>
          <w:rFonts w:ascii="Arial" w:eastAsia="Arial" w:hAnsi="Arial" w:cs="Arial"/>
          <w:sz w:val="22"/>
          <w:szCs w:val="22"/>
        </w:rPr>
        <w:t>Matlosana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</w:t>
      </w:r>
    </w:p>
    <w:p w:rsidR="002E30E0" w:rsidRDefault="002E30E0">
      <w:pPr>
        <w:spacing w:before="7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10:45 – 11:15                         Clarity seeking Questions                 Emergency Management Services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Centre for City of </w:t>
      </w:r>
      <w:proofErr w:type="spellStart"/>
      <w:r>
        <w:rPr>
          <w:rFonts w:ascii="Arial" w:eastAsia="Arial" w:hAnsi="Arial" w:cs="Arial"/>
          <w:sz w:val="22"/>
          <w:szCs w:val="22"/>
        </w:rPr>
        <w:t>Matlosana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11:15 – 11:45                         Responses                                        Emergency Management Services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Centre for City of </w:t>
      </w:r>
      <w:proofErr w:type="spellStart"/>
      <w:r>
        <w:rPr>
          <w:rFonts w:ascii="Arial" w:eastAsia="Arial" w:hAnsi="Arial" w:cs="Arial"/>
          <w:sz w:val="22"/>
          <w:szCs w:val="22"/>
        </w:rPr>
        <w:t>Matlosana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line="160" w:lineRule="exact"/>
        <w:rPr>
          <w:sz w:val="17"/>
          <w:szCs w:val="17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11:45 - 12:00                          Walk about                                        Emergency Management Services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Centre for City of </w:t>
      </w:r>
      <w:proofErr w:type="spellStart"/>
      <w:r>
        <w:rPr>
          <w:rFonts w:ascii="Arial" w:eastAsia="Arial" w:hAnsi="Arial" w:cs="Arial"/>
          <w:sz w:val="22"/>
          <w:szCs w:val="22"/>
        </w:rPr>
        <w:t>Matlosana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700" w:bottom="280" w:left="1260" w:header="720" w:footer="720" w:gutter="0"/>
          <w:cols w:space="720"/>
        </w:sectPr>
      </w:pPr>
    </w:p>
    <w:p w:rsidR="002E30E0" w:rsidRDefault="003B5FC1">
      <w:pPr>
        <w:spacing w:before="32" w:line="359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290" style="position:absolute;left:0;text-align:left;margin-left:59.1pt;margin-top:71.6pt;width:514.3pt;height:697.65pt;z-index:-1909;mso-position-horizontal-relative:page;mso-position-vertical-relative:page" coordorigin="1182,1432" coordsize="10286,13953">
            <v:shape id="_x0000_s1429" style="position:absolute;left:1205;top:1447;width:2874;height:0" coordorigin="1205,1447" coordsize="2874,0" path="m1205,1447r2874,e" filled="f" strokecolor="#efefef" strokeweight=".82pt">
              <v:path arrowok="t"/>
            </v:shape>
            <v:shape id="_x0000_s1428" style="position:absolute;left:4079;top:1447;width:14;height:0" coordorigin="4079,1447" coordsize="14,0" path="m4079,1447r14,e" filled="f" strokecolor="#efefef" strokeweight=".82pt">
              <v:path arrowok="t"/>
            </v:shape>
            <v:shape id="_x0000_s1427" style="position:absolute;left:4093;top:1447;width:3497;height:0" coordorigin="4093,1447" coordsize="3497,0" path="m4093,1447r3497,e" filled="f" strokecolor="#efefef" strokeweight=".82pt">
              <v:path arrowok="t"/>
            </v:shape>
            <v:shape id="_x0000_s1426" style="position:absolute;left:7590;top:1447;width:14;height:0" coordorigin="7590,1447" coordsize="14,0" path="m7590,1447r15,e" filled="f" strokecolor="#efefef" strokeweight=".82pt">
              <v:path arrowok="t"/>
            </v:shape>
            <v:shape id="_x0000_s1425" style="position:absolute;left:7605;top:1447;width:3840;height:0" coordorigin="7605,1447" coordsize="3840,0" path="m7605,1447r3840,e" filled="f" strokecolor="#efefef" strokeweight=".82pt">
              <v:path arrowok="t"/>
            </v:shape>
            <v:shape id="_x0000_s1424" style="position:absolute;left:11445;top:1447;width:14;height:0" coordorigin="11445,1447" coordsize="14,0" path="m11445,1447r15,e" filled="f" strokecolor="#efefef" strokeweight=".82pt">
              <v:path arrowok="t"/>
            </v:shape>
            <v:shape id="_x0000_s1423" style="position:absolute;left:1253;top:1483;width:2792;height:0" coordorigin="1253,1483" coordsize="2792,0" path="m1253,1483r2792,e" filled="f" strokecolor="#9f9f9f" strokeweight=".82pt">
              <v:path arrowok="t"/>
            </v:shape>
            <v:shape id="_x0000_s1422" style="position:absolute;left:4045;top:1483;width:14;height:0" coordorigin="4045,1483" coordsize="14,0" path="m4045,1483r14,e" filled="f" strokecolor="#9f9f9f" strokeweight=".82pt">
              <v:path arrowok="t"/>
            </v:shape>
            <v:shape id="_x0000_s1421" style="position:absolute;left:4115;top:1483;width:3440;height:0" coordorigin="4115,1483" coordsize="3440,0" path="m4115,1483r3439,e" filled="f" strokecolor="#9f9f9f" strokeweight=".82pt">
              <v:path arrowok="t"/>
            </v:shape>
            <v:shape id="_x0000_s1420" style="position:absolute;left:7554;top:1483;width:14;height:0" coordorigin="7554,1483" coordsize="14,0" path="m7554,1483r15,e" filled="f" strokecolor="#9f9f9f" strokeweight=".82pt">
              <v:path arrowok="t"/>
            </v:shape>
            <v:shape id="_x0000_s1419" style="position:absolute;left:7624;top:1483;width:3773;height:0" coordorigin="7624,1483" coordsize="3773,0" path="m7624,1483r3773,e" filled="f" strokecolor="#9f9f9f" strokeweight=".82pt">
              <v:path arrowok="t"/>
            </v:shape>
            <v:shape id="_x0000_s1418" style="position:absolute;left:11397;top:1483;width:14;height:0" coordorigin="11397,1483" coordsize="14,0" path="m11397,1483r15,e" filled="f" strokecolor="#9f9f9f" strokeweight=".82pt">
              <v:path arrowok="t"/>
            </v:shape>
            <v:shape id="_x0000_s1417" style="position:absolute;left:1239;top:2076;width:14;height:0" coordorigin="1239,2076" coordsize="14,0" path="m1239,2076r14,e" filled="f" strokecolor="#efefef" strokeweight=".82pt">
              <v:path arrowok="t"/>
            </v:shape>
            <v:shape id="_x0000_s1416" style="position:absolute;left:1253;top:2076;width:2792;height:0" coordorigin="1253,2076" coordsize="2792,0" path="m1253,2076r2792,e" filled="f" strokecolor="#efefef" strokeweight=".82pt">
              <v:path arrowok="t"/>
            </v:shape>
            <v:shape id="_x0000_s1415" style="position:absolute;left:4100;top:2076;width:14;height:0" coordorigin="4100,2076" coordsize="14,0" path="m4100,2076r15,e" filled="f" strokecolor="#efefef" strokeweight=".82pt">
              <v:path arrowok="t"/>
            </v:shape>
            <v:shape id="_x0000_s1414" style="position:absolute;left:4115;top:2076;width:3440;height:0" coordorigin="4115,2076" coordsize="3440,0" path="m4115,2076r3439,e" filled="f" strokecolor="#efefef" strokeweight=".82pt">
              <v:path arrowok="t"/>
            </v:shape>
            <v:shape id="_x0000_s1413" style="position:absolute;left:7609;top:2076;width:14;height:0" coordorigin="7609,2076" coordsize="14,0" path="m7609,2076r15,e" filled="f" strokecolor="#efefef" strokeweight=".82pt">
              <v:path arrowok="t"/>
            </v:shape>
            <v:shape id="_x0000_s1412" style="position:absolute;left:7624;top:2076;width:3773;height:0" coordorigin="7624,2076" coordsize="3773,0" path="m7624,2076r3773,e" filled="f" strokecolor="#efefef" strokeweight=".82pt">
              <v:path arrowok="t"/>
            </v:shape>
            <v:shape id="_x0000_s1411" style="position:absolute;left:1253;top:2134;width:2792;height:0" coordorigin="1253,2134" coordsize="2792,0" path="m1253,2134r2792,e" filled="f" strokecolor="#9f9f9f" strokeweight=".82pt">
              <v:path arrowok="t"/>
            </v:shape>
            <v:shape id="_x0000_s1410" style="position:absolute;left:4045;top:2134;width:14;height:0" coordorigin="4045,2134" coordsize="14,0" path="m4045,2134r14,e" filled="f" strokecolor="#9f9f9f" strokeweight=".82pt">
              <v:path arrowok="t"/>
            </v:shape>
            <v:shape id="_x0000_s1409" style="position:absolute;left:4223;top:2139;width:3082;height:254" coordorigin="4223,2139" coordsize="3082,254" path="m4223,2393r3082,l7305,2139r-3082,l4223,2393xe" fillcolor="yellow" stroked="f">
              <v:path arrowok="t"/>
            </v:shape>
            <v:shape id="_x0000_s1408" style="position:absolute;left:4115;top:2134;width:3440;height:0" coordorigin="4115,2134" coordsize="3440,0" path="m4115,2134r3439,e" filled="f" strokecolor="#9f9f9f" strokeweight=".82pt">
              <v:path arrowok="t"/>
            </v:shape>
            <v:shape id="_x0000_s1407" style="position:absolute;left:7554;top:2134;width:14;height:0" coordorigin="7554,2134" coordsize="14,0" path="m7554,2134r15,e" filled="f" strokecolor="#9f9f9f" strokeweight=".82pt">
              <v:path arrowok="t"/>
            </v:shape>
            <v:shape id="_x0000_s1406" style="position:absolute;left:7624;top:2134;width:3773;height:0" coordorigin="7624,2134" coordsize="3773,0" path="m7624,2134r3773,e" filled="f" strokecolor="#9f9f9f" strokeweight=".82pt">
              <v:path arrowok="t"/>
            </v:shape>
            <v:shape id="_x0000_s1405" style="position:absolute;left:11397;top:2134;width:14;height:0" coordorigin="11397,2134" coordsize="14,0" path="m11397,2134r15,e" filled="f" strokecolor="#9f9f9f" strokeweight=".82pt">
              <v:path arrowok="t"/>
            </v:shape>
            <v:shape id="_x0000_s1404" style="position:absolute;left:1239;top:4064;width:14;height:0" coordorigin="1239,4064" coordsize="14,0" path="m1239,4064r14,e" filled="f" strokecolor="#efefef" strokeweight=".82pt">
              <v:path arrowok="t"/>
            </v:shape>
            <v:shape id="_x0000_s1403" style="position:absolute;left:1253;top:4064;width:2792;height:0" coordorigin="1253,4064" coordsize="2792,0" path="m1253,4064r2792,e" filled="f" strokecolor="#efefef" strokeweight=".82pt">
              <v:path arrowok="t"/>
            </v:shape>
            <v:shape id="_x0000_s1402" style="position:absolute;left:4100;top:4064;width:14;height:0" coordorigin="4100,4064" coordsize="14,0" path="m4100,4064r15,e" filled="f" strokecolor="#efefef" strokeweight=".82pt">
              <v:path arrowok="t"/>
            </v:shape>
            <v:shape id="_x0000_s1401" style="position:absolute;left:4115;top:4064;width:3440;height:0" coordorigin="4115,4064" coordsize="3440,0" path="m4115,4064r3439,e" filled="f" strokecolor="#efefef" strokeweight=".82pt">
              <v:path arrowok="t"/>
            </v:shape>
            <v:shape id="_x0000_s1400" style="position:absolute;left:7609;top:4064;width:14;height:0" coordorigin="7609,4064" coordsize="14,0" path="m7609,4064r15,e" filled="f" strokecolor="#efefef" strokeweight=".82pt">
              <v:path arrowok="t"/>
            </v:shape>
            <v:shape id="_x0000_s1399" style="position:absolute;left:7624;top:4064;width:3773;height:0" coordorigin="7624,4064" coordsize="3773,0" path="m7624,4064r3773,e" filled="f" strokecolor="#efefef" strokeweight=".82pt">
              <v:path arrowok="t"/>
            </v:shape>
            <v:shape id="_x0000_s1398" style="position:absolute;left:1253;top:4121;width:2792;height:0" coordorigin="1253,4121" coordsize="2792,0" path="m1253,4121r2792,e" filled="f" strokecolor="#9f9f9f" strokeweight=".82pt">
              <v:path arrowok="t"/>
            </v:shape>
            <v:shape id="_x0000_s1397" style="position:absolute;left:4045;top:4121;width:14;height:0" coordorigin="4045,4121" coordsize="14,0" path="m4045,4121r14,e" filled="f" strokecolor="#9f9f9f" strokeweight=".82pt">
              <v:path arrowok="t"/>
            </v:shape>
            <v:shape id="_x0000_s1396" style="position:absolute;left:4115;top:4121;width:3440;height:0" coordorigin="4115,4121" coordsize="3440,0" path="m4115,4121r3439,e" filled="f" strokecolor="#9f9f9f" strokeweight=".82pt">
              <v:path arrowok="t"/>
            </v:shape>
            <v:shape id="_x0000_s1395" style="position:absolute;left:7554;top:4121;width:14;height:0" coordorigin="7554,4121" coordsize="14,0" path="m7554,4121r15,e" filled="f" strokecolor="#9f9f9f" strokeweight=".82pt">
              <v:path arrowok="t"/>
            </v:shape>
            <v:shape id="_x0000_s1394" style="position:absolute;left:7624;top:4121;width:3773;height:0" coordorigin="7624,4121" coordsize="3773,0" path="m7624,4121r3773,e" filled="f" strokecolor="#9f9f9f" strokeweight=".82pt">
              <v:path arrowok="t"/>
            </v:shape>
            <v:shape id="_x0000_s1393" style="position:absolute;left:11397;top:4121;width:14;height:0" coordorigin="11397,4121" coordsize="14,0" path="m11397,4121r15,e" filled="f" strokecolor="#9f9f9f" strokeweight=".82pt">
              <v:path arrowok="t"/>
            </v:shape>
            <v:shape id="_x0000_s1392" style="position:absolute;left:1239;top:5473;width:14;height:0" coordorigin="1239,5473" coordsize="14,0" path="m1239,5473r14,e" filled="f" strokecolor="#efefef" strokeweight=".82pt">
              <v:path arrowok="t"/>
            </v:shape>
            <v:shape id="_x0000_s1391" style="position:absolute;left:1253;top:5473;width:2792;height:0" coordorigin="1253,5473" coordsize="2792,0" path="m1253,5473r2792,e" filled="f" strokecolor="#efefef" strokeweight=".82pt">
              <v:path arrowok="t"/>
            </v:shape>
            <v:shape id="_x0000_s1390" style="position:absolute;left:4100;top:5473;width:14;height:0" coordorigin="4100,5473" coordsize="14,0" path="m4100,5473r15,e" filled="f" strokecolor="#efefef" strokeweight=".82pt">
              <v:path arrowok="t"/>
            </v:shape>
            <v:shape id="_x0000_s1389" style="position:absolute;left:4115;top:5473;width:3440;height:0" coordorigin="4115,5473" coordsize="3440,0" path="m4115,5473r3439,e" filled="f" strokecolor="#efefef" strokeweight=".82pt">
              <v:path arrowok="t"/>
            </v:shape>
            <v:shape id="_x0000_s1388" style="position:absolute;left:7609;top:5473;width:14;height:0" coordorigin="7609,5473" coordsize="14,0" path="m7609,5473r15,e" filled="f" strokecolor="#efefef" strokeweight=".82pt">
              <v:path arrowok="t"/>
            </v:shape>
            <v:shape id="_x0000_s1387" style="position:absolute;left:7624;top:5473;width:3773;height:0" coordorigin="7624,5473" coordsize="3773,0" path="m7624,5473r3773,e" filled="f" strokecolor="#efefef" strokeweight=".82pt">
              <v:path arrowok="t"/>
            </v:shape>
            <v:shape id="_x0000_s1386" style="position:absolute;left:1253;top:5531;width:2792;height:0" coordorigin="1253,5531" coordsize="2792,0" path="m1253,5531r2792,e" filled="f" strokecolor="#9f9f9f" strokeweight=".82pt">
              <v:path arrowok="t"/>
            </v:shape>
            <v:shape id="_x0000_s1385" style="position:absolute;left:4045;top:5531;width:14;height:0" coordorigin="4045,5531" coordsize="14,0" path="m4045,5531r14,e" filled="f" strokecolor="#9f9f9f" strokeweight=".82pt">
              <v:path arrowok="t"/>
            </v:shape>
            <v:shape id="_x0000_s1384" style="position:absolute;left:4115;top:5531;width:3440;height:0" coordorigin="4115,5531" coordsize="3440,0" path="m4115,5531r3439,e" filled="f" strokecolor="#9f9f9f" strokeweight=".82pt">
              <v:path arrowok="t"/>
            </v:shape>
            <v:shape id="_x0000_s1383" style="position:absolute;left:7554;top:5531;width:14;height:0" coordorigin="7554,5531" coordsize="14,0" path="m7554,5531r15,e" filled="f" strokecolor="#9f9f9f" strokeweight=".82pt">
              <v:path arrowok="t"/>
            </v:shape>
            <v:shape id="_x0000_s1382" style="position:absolute;left:7624;top:5531;width:3773;height:0" coordorigin="7624,5531" coordsize="3773,0" path="m7624,5531r3773,e" filled="f" strokecolor="#9f9f9f" strokeweight=".82pt">
              <v:path arrowok="t"/>
            </v:shape>
            <v:shape id="_x0000_s1381" style="position:absolute;left:11397;top:5531;width:14;height:0" coordorigin="11397,5531" coordsize="14,0" path="m11397,5531r15,e" filled="f" strokecolor="#9f9f9f" strokeweight=".82pt">
              <v:path arrowok="t"/>
            </v:shape>
            <v:shape id="_x0000_s1380" style="position:absolute;left:1239;top:6882;width:14;height:0" coordorigin="1239,6882" coordsize="14,0" path="m1239,6882r14,e" filled="f" strokecolor="#efefef" strokeweight=".82pt">
              <v:path arrowok="t"/>
            </v:shape>
            <v:shape id="_x0000_s1379" style="position:absolute;left:1253;top:6882;width:2792;height:0" coordorigin="1253,6882" coordsize="2792,0" path="m1253,6882r2792,e" filled="f" strokecolor="#efefef" strokeweight=".82pt">
              <v:path arrowok="t"/>
            </v:shape>
            <v:shape id="_x0000_s1378" style="position:absolute;left:4100;top:6882;width:14;height:0" coordorigin="4100,6882" coordsize="14,0" path="m4100,6882r15,e" filled="f" strokecolor="#efefef" strokeweight=".82pt">
              <v:path arrowok="t"/>
            </v:shape>
            <v:shape id="_x0000_s1377" style="position:absolute;left:4115;top:6882;width:3440;height:0" coordorigin="4115,6882" coordsize="3440,0" path="m4115,6882r3439,e" filled="f" strokecolor="#efefef" strokeweight=".82pt">
              <v:path arrowok="t"/>
            </v:shape>
            <v:shape id="_x0000_s1376" style="position:absolute;left:7609;top:6882;width:14;height:0" coordorigin="7609,6882" coordsize="14,0" path="m7609,6882r15,e" filled="f" strokecolor="#efefef" strokeweight=".82pt">
              <v:path arrowok="t"/>
            </v:shape>
            <v:shape id="_x0000_s1375" style="position:absolute;left:7624;top:6882;width:3773;height:0" coordorigin="7624,6882" coordsize="3773,0" path="m7624,6882r3773,e" filled="f" strokecolor="#efefef" strokeweight=".82pt">
              <v:path arrowok="t"/>
            </v:shape>
            <v:shape id="_x0000_s1374" style="position:absolute;left:1253;top:6939;width:2792;height:0" coordorigin="1253,6939" coordsize="2792,0" path="m1253,6939r2792,e" filled="f" strokecolor="#9f9f9f" strokeweight=".82pt">
              <v:path arrowok="t"/>
            </v:shape>
            <v:shape id="_x0000_s1373" style="position:absolute;left:4045;top:6939;width:14;height:0" coordorigin="4045,6939" coordsize="14,0" path="m4045,6939r14,e" filled="f" strokecolor="#9f9f9f" strokeweight=".82pt">
              <v:path arrowok="t"/>
            </v:shape>
            <v:shape id="_x0000_s1372" style="position:absolute;left:4115;top:6939;width:3440;height:0" coordorigin="4115,6939" coordsize="3440,0" path="m4115,6939r3439,e" filled="f" strokecolor="#9f9f9f" strokeweight=".82pt">
              <v:path arrowok="t"/>
            </v:shape>
            <v:shape id="_x0000_s1371" style="position:absolute;left:7554;top:6939;width:14;height:0" coordorigin="7554,6939" coordsize="14,0" path="m7554,6939r15,e" filled="f" strokecolor="#9f9f9f" strokeweight=".82pt">
              <v:path arrowok="t"/>
            </v:shape>
            <v:shape id="_x0000_s1370" style="position:absolute;left:7624;top:6939;width:3773;height:0" coordorigin="7624,6939" coordsize="3773,0" path="m7624,6939r3773,e" filled="f" strokecolor="#9f9f9f" strokeweight=".82pt">
              <v:path arrowok="t"/>
            </v:shape>
            <v:shape id="_x0000_s1369" style="position:absolute;left:11397;top:6939;width:14;height:0" coordorigin="11397,6939" coordsize="14,0" path="m11397,6939r15,e" filled="f" strokecolor="#9f9f9f" strokeweight=".82pt">
              <v:path arrowok="t"/>
            </v:shape>
            <v:shape id="_x0000_s1368" style="position:absolute;left:1239;top:8291;width:14;height:0" coordorigin="1239,8291" coordsize="14,0" path="m1239,8291r14,e" filled="f" strokecolor="#efefef" strokeweight=".82pt">
              <v:path arrowok="t"/>
            </v:shape>
            <v:shape id="_x0000_s1367" style="position:absolute;left:1253;top:8291;width:2792;height:0" coordorigin="1253,8291" coordsize="2792,0" path="m1253,8291r2792,e" filled="f" strokecolor="#efefef" strokeweight=".82pt">
              <v:path arrowok="t"/>
            </v:shape>
            <v:shape id="_x0000_s1366" style="position:absolute;left:4100;top:8291;width:14;height:0" coordorigin="4100,8291" coordsize="14,0" path="m4100,8291r15,e" filled="f" strokecolor="#efefef" strokeweight=".82pt">
              <v:path arrowok="t"/>
            </v:shape>
            <v:shape id="_x0000_s1365" style="position:absolute;left:4115;top:8291;width:3440;height:0" coordorigin="4115,8291" coordsize="3440,0" path="m4115,8291r3439,e" filled="f" strokecolor="#efefef" strokeweight=".82pt">
              <v:path arrowok="t"/>
            </v:shape>
            <v:shape id="_x0000_s1364" style="position:absolute;left:7609;top:8291;width:14;height:0" coordorigin="7609,8291" coordsize="14,0" path="m7609,8291r15,e" filled="f" strokecolor="#efefef" strokeweight=".82pt">
              <v:path arrowok="t"/>
            </v:shape>
            <v:shape id="_x0000_s1363" style="position:absolute;left:7624;top:8291;width:3773;height:0" coordorigin="7624,8291" coordsize="3773,0" path="m7624,8291r3773,e" filled="f" strokecolor="#efefef" strokeweight=".82pt">
              <v:path arrowok="t"/>
            </v:shape>
            <v:shape id="_x0000_s1362" style="position:absolute;left:1253;top:8348;width:2792;height:0" coordorigin="1253,8348" coordsize="2792,0" path="m1253,8348r2792,e" filled="f" strokecolor="#9f9f9f" strokeweight=".82pt">
              <v:path arrowok="t"/>
            </v:shape>
            <v:shape id="_x0000_s1361" style="position:absolute;left:4045;top:8348;width:14;height:0" coordorigin="4045,8348" coordsize="14,0" path="m4045,8348r14,e" filled="f" strokecolor="#9f9f9f" strokeweight=".82pt">
              <v:path arrowok="t"/>
            </v:shape>
            <v:shape id="_x0000_s1360" style="position:absolute;left:4115;top:8348;width:3440;height:0" coordorigin="4115,8348" coordsize="3440,0" path="m4115,8348r3439,e" filled="f" strokecolor="#9f9f9f" strokeweight=".82pt">
              <v:path arrowok="t"/>
            </v:shape>
            <v:shape id="_x0000_s1359" style="position:absolute;left:7554;top:8348;width:14;height:0" coordorigin="7554,8348" coordsize="14,0" path="m7554,8348r15,e" filled="f" strokecolor="#9f9f9f" strokeweight=".82pt">
              <v:path arrowok="t"/>
            </v:shape>
            <v:shape id="_x0000_s1358" style="position:absolute;left:7624;top:8348;width:3773;height:0" coordorigin="7624,8348" coordsize="3773,0" path="m7624,8348r3773,e" filled="f" strokecolor="#9f9f9f" strokeweight=".82pt">
              <v:path arrowok="t"/>
            </v:shape>
            <v:shape id="_x0000_s1357" style="position:absolute;left:11397;top:8348;width:14;height:0" coordorigin="11397,8348" coordsize="14,0" path="m11397,8348r15,e" filled="f" strokecolor="#9f9f9f" strokeweight=".82pt">
              <v:path arrowok="t"/>
            </v:shape>
            <v:shape id="_x0000_s1356" style="position:absolute;left:1239;top:9697;width:14;height:0" coordorigin="1239,9697" coordsize="14,0" path="m1239,9697r14,e" filled="f" strokecolor="#efefef" strokeweight=".82pt">
              <v:path arrowok="t"/>
            </v:shape>
            <v:shape id="_x0000_s1355" style="position:absolute;left:1253;top:9697;width:2792;height:0" coordorigin="1253,9697" coordsize="2792,0" path="m1253,9697r2792,e" filled="f" strokecolor="#efefef" strokeweight=".82pt">
              <v:path arrowok="t"/>
            </v:shape>
            <v:shape id="_x0000_s1354" style="position:absolute;left:4100;top:9697;width:14;height:0" coordorigin="4100,9697" coordsize="14,0" path="m4100,9697r15,e" filled="f" strokecolor="#efefef" strokeweight=".82pt">
              <v:path arrowok="t"/>
            </v:shape>
            <v:shape id="_x0000_s1353" style="position:absolute;left:4115;top:9697;width:3440;height:0" coordorigin="4115,9697" coordsize="3440,0" path="m4115,9697r3439,e" filled="f" strokecolor="#efefef" strokeweight=".82pt">
              <v:path arrowok="t"/>
            </v:shape>
            <v:shape id="_x0000_s1352" style="position:absolute;left:7609;top:9697;width:14;height:0" coordorigin="7609,9697" coordsize="14,0" path="m7609,9697r15,e" filled="f" strokecolor="#efefef" strokeweight=".82pt">
              <v:path arrowok="t"/>
            </v:shape>
            <v:shape id="_x0000_s1351" style="position:absolute;left:7624;top:9697;width:3773;height:0" coordorigin="7624,9697" coordsize="3773,0" path="m7624,9697r3773,e" filled="f" strokecolor="#efefef" strokeweight=".82pt">
              <v:path arrowok="t"/>
            </v:shape>
            <v:shape id="_x0000_s1350" style="position:absolute;left:1253;top:9755;width:2792;height:0" coordorigin="1253,9755" coordsize="2792,0" path="m1253,9755r2792,e" filled="f" strokecolor="#9f9f9f" strokeweight=".82pt">
              <v:path arrowok="t"/>
            </v:shape>
            <v:shape id="_x0000_s1349" style="position:absolute;left:4045;top:9755;width:14;height:0" coordorigin="4045,9755" coordsize="14,0" path="m4045,9755r14,e" filled="f" strokecolor="#9f9f9f" strokeweight=".82pt">
              <v:path arrowok="t"/>
            </v:shape>
            <v:shape id="_x0000_s1348" style="position:absolute;left:4115;top:9755;width:3440;height:0" coordorigin="4115,9755" coordsize="3440,0" path="m4115,9755r3439,e" filled="f" strokecolor="#9f9f9f" strokeweight=".82pt">
              <v:path arrowok="t"/>
            </v:shape>
            <v:shape id="_x0000_s1347" style="position:absolute;left:7554;top:9755;width:14;height:0" coordorigin="7554,9755" coordsize="14,0" path="m7554,9755r15,e" filled="f" strokecolor="#9f9f9f" strokeweight=".82pt">
              <v:path arrowok="t"/>
            </v:shape>
            <v:shape id="_x0000_s1346" style="position:absolute;left:7624;top:9755;width:3773;height:0" coordorigin="7624,9755" coordsize="3773,0" path="m7624,9755r3773,e" filled="f" strokecolor="#9f9f9f" strokeweight=".82pt">
              <v:path arrowok="t"/>
            </v:shape>
            <v:shape id="_x0000_s1345" style="position:absolute;left:11397;top:9755;width:14;height:0" coordorigin="11397,9755" coordsize="14,0" path="m11397,9755r15,e" filled="f" strokecolor="#9f9f9f" strokeweight=".82pt">
              <v:path arrowok="t"/>
            </v:shape>
            <v:shape id="_x0000_s1344" style="position:absolute;left:1239;top:11106;width:14;height:0" coordorigin="1239,11106" coordsize="14,0" path="m1239,11106r14,e" filled="f" strokecolor="#efefef" strokeweight=".82pt">
              <v:path arrowok="t"/>
            </v:shape>
            <v:shape id="_x0000_s1343" style="position:absolute;left:1253;top:11106;width:2792;height:0" coordorigin="1253,11106" coordsize="2792,0" path="m1253,11106r2792,e" filled="f" strokecolor="#efefef" strokeweight=".82pt">
              <v:path arrowok="t"/>
            </v:shape>
            <v:shape id="_x0000_s1342" style="position:absolute;left:4100;top:11106;width:14;height:0" coordorigin="4100,11106" coordsize="14,0" path="m4100,11106r15,e" filled="f" strokecolor="#efefef" strokeweight=".82pt">
              <v:path arrowok="t"/>
            </v:shape>
            <v:shape id="_x0000_s1341" style="position:absolute;left:4115;top:11106;width:3440;height:0" coordorigin="4115,11106" coordsize="3440,0" path="m4115,11106r3439,e" filled="f" strokecolor="#efefef" strokeweight=".82pt">
              <v:path arrowok="t"/>
            </v:shape>
            <v:shape id="_x0000_s1340" style="position:absolute;left:7609;top:11106;width:14;height:0" coordorigin="7609,11106" coordsize="14,0" path="m7609,11106r15,e" filled="f" strokecolor="#efefef" strokeweight=".82pt">
              <v:path arrowok="t"/>
            </v:shape>
            <v:shape id="_x0000_s1339" style="position:absolute;left:7624;top:11106;width:3773;height:0" coordorigin="7624,11106" coordsize="3773,0" path="m7624,11106r3773,e" filled="f" strokecolor="#efefef" strokeweight=".82pt">
              <v:path arrowok="t"/>
            </v:shape>
            <v:shape id="_x0000_s1338" style="position:absolute;left:1253;top:11164;width:2792;height:0" coordorigin="1253,11164" coordsize="2792,0" path="m1253,11164r2792,e" filled="f" strokecolor="#9f9f9f" strokeweight=".82pt">
              <v:path arrowok="t"/>
            </v:shape>
            <v:shape id="_x0000_s1337" style="position:absolute;left:4045;top:11164;width:14;height:0" coordorigin="4045,11164" coordsize="14,0" path="m4045,11164r14,e" filled="f" strokecolor="#9f9f9f" strokeweight=".82pt">
              <v:path arrowok="t"/>
            </v:shape>
            <v:shape id="_x0000_s1336" style="position:absolute;left:4115;top:11164;width:3440;height:0" coordorigin="4115,11164" coordsize="3440,0" path="m4115,11164r3439,e" filled="f" strokecolor="#9f9f9f" strokeweight=".82pt">
              <v:path arrowok="t"/>
            </v:shape>
            <v:shape id="_x0000_s1335" style="position:absolute;left:7554;top:11164;width:14;height:0" coordorigin="7554,11164" coordsize="14,0" path="m7554,11164r15,e" filled="f" strokecolor="#9f9f9f" strokeweight=".82pt">
              <v:path arrowok="t"/>
            </v:shape>
            <v:shape id="_x0000_s1334" style="position:absolute;left:7624;top:11164;width:3773;height:0" coordorigin="7624,11164" coordsize="3773,0" path="m7624,11164r3773,e" filled="f" strokecolor="#9f9f9f" strokeweight=".82pt">
              <v:path arrowok="t"/>
            </v:shape>
            <v:shape id="_x0000_s1333" style="position:absolute;left:11397;top:11164;width:14;height:0" coordorigin="11397,11164" coordsize="14,0" path="m11397,11164r15,e" filled="f" strokecolor="#9f9f9f" strokeweight=".82pt">
              <v:path arrowok="t"/>
            </v:shape>
            <v:shape id="_x0000_s1332" style="position:absolute;left:1239;top:12515;width:14;height:0" coordorigin="1239,12515" coordsize="14,0" path="m1239,12515r14,e" filled="f" strokecolor="#efefef" strokeweight=".82pt">
              <v:path arrowok="t"/>
            </v:shape>
            <v:shape id="_x0000_s1331" style="position:absolute;left:1253;top:12515;width:2792;height:0" coordorigin="1253,12515" coordsize="2792,0" path="m1253,12515r2792,e" filled="f" strokecolor="#efefef" strokeweight=".82pt">
              <v:path arrowok="t"/>
            </v:shape>
            <v:shape id="_x0000_s1330" style="position:absolute;left:4100;top:12515;width:14;height:0" coordorigin="4100,12515" coordsize="14,0" path="m4100,12515r15,e" filled="f" strokecolor="#efefef" strokeweight=".82pt">
              <v:path arrowok="t"/>
            </v:shape>
            <v:shape id="_x0000_s1329" style="position:absolute;left:4115;top:12515;width:3440;height:0" coordorigin="4115,12515" coordsize="3440,0" path="m4115,12515r3439,e" filled="f" strokecolor="#efefef" strokeweight=".82pt">
              <v:path arrowok="t"/>
            </v:shape>
            <v:shape id="_x0000_s1328" style="position:absolute;left:7609;top:12515;width:14;height:0" coordorigin="7609,12515" coordsize="14,0" path="m7609,12515r15,e" filled="f" strokecolor="#efefef" strokeweight=".82pt">
              <v:path arrowok="t"/>
            </v:shape>
            <v:shape id="_x0000_s1327" style="position:absolute;left:7624;top:12515;width:3773;height:0" coordorigin="7624,12515" coordsize="3773,0" path="m7624,12515r3773,e" filled="f" strokecolor="#efefef" strokeweight=".82pt">
              <v:path arrowok="t"/>
            </v:shape>
            <v:shape id="_x0000_s1326" style="position:absolute;left:1253;top:12573;width:2792;height:0" coordorigin="1253,12573" coordsize="2792,0" path="m1253,12573r2792,e" filled="f" strokecolor="#9f9f9f" strokeweight=".82pt">
              <v:path arrowok="t"/>
            </v:shape>
            <v:shape id="_x0000_s1325" style="position:absolute;left:4045;top:12573;width:14;height:0" coordorigin="4045,12573" coordsize="14,0" path="m4045,12573r14,e" filled="f" strokecolor="#9f9f9f" strokeweight=".82pt">
              <v:path arrowok="t"/>
            </v:shape>
            <v:shape id="_x0000_s1324" style="position:absolute;left:4115;top:12573;width:3440;height:0" coordorigin="4115,12573" coordsize="3440,0" path="m4115,12573r3439,e" filled="f" strokecolor="#9f9f9f" strokeweight=".82pt">
              <v:path arrowok="t"/>
            </v:shape>
            <v:shape id="_x0000_s1323" style="position:absolute;left:7554;top:12573;width:14;height:0" coordorigin="7554,12573" coordsize="14,0" path="m7554,12573r15,e" filled="f" strokecolor="#9f9f9f" strokeweight=".82pt">
              <v:path arrowok="t"/>
            </v:shape>
            <v:shape id="_x0000_s1322" style="position:absolute;left:7624;top:12573;width:3773;height:0" coordorigin="7624,12573" coordsize="3773,0" path="m7624,12573r3773,e" filled="f" strokecolor="#9f9f9f" strokeweight=".82pt">
              <v:path arrowok="t"/>
            </v:shape>
            <v:shape id="_x0000_s1321" style="position:absolute;left:11397;top:12573;width:14;height:0" coordorigin="11397,12573" coordsize="14,0" path="m11397,12573r15,e" filled="f" strokecolor="#9f9f9f" strokeweight=".82pt">
              <v:path arrowok="t"/>
            </v:shape>
            <v:shape id="_x0000_s1320" style="position:absolute;left:1239;top:13924;width:14;height:0" coordorigin="1239,13924" coordsize="14,0" path="m1239,13924r14,e" filled="f" strokecolor="#efefef" strokeweight=".82pt">
              <v:path arrowok="t"/>
            </v:shape>
            <v:shape id="_x0000_s1319" style="position:absolute;left:1253;top:13924;width:2792;height:0" coordorigin="1253,13924" coordsize="2792,0" path="m1253,13924r2792,e" filled="f" strokecolor="#efefef" strokeweight=".82pt">
              <v:path arrowok="t"/>
            </v:shape>
            <v:shape id="_x0000_s1318" style="position:absolute;left:4100;top:13924;width:14;height:0" coordorigin="4100,13924" coordsize="14,0" path="m4100,13924r15,e" filled="f" strokecolor="#efefef" strokeweight=".82pt">
              <v:path arrowok="t"/>
            </v:shape>
            <v:shape id="_x0000_s1317" style="position:absolute;left:4115;top:13924;width:3440;height:0" coordorigin="4115,13924" coordsize="3440,0" path="m4115,13924r3439,e" filled="f" strokecolor="#efefef" strokeweight=".82pt">
              <v:path arrowok="t"/>
            </v:shape>
            <v:shape id="_x0000_s1316" style="position:absolute;left:7609;top:13924;width:14;height:0" coordorigin="7609,13924" coordsize="14,0" path="m7609,13924r15,e" filled="f" strokecolor="#efefef" strokeweight=".82pt">
              <v:path arrowok="t"/>
            </v:shape>
            <v:shape id="_x0000_s1315" style="position:absolute;left:7624;top:13924;width:3773;height:0" coordorigin="7624,13924" coordsize="3773,0" path="m7624,13924r3773,e" filled="f" strokecolor="#efefef" strokeweight=".82pt">
              <v:path arrowok="t"/>
            </v:shape>
            <v:shape id="_x0000_s1314" style="position:absolute;left:1253;top:13982;width:2792;height:0" coordorigin="1253,13982" coordsize="2792,0" path="m1253,13982r2792,e" filled="f" strokecolor="#9f9f9f" strokeweight=".82pt">
              <v:path arrowok="t"/>
            </v:shape>
            <v:shape id="_x0000_s1313" style="position:absolute;left:4045;top:13982;width:14;height:0" coordorigin="4045,13982" coordsize="14,0" path="m4045,13982r14,e" filled="f" strokecolor="#9f9f9f" strokeweight=".82pt">
              <v:path arrowok="t"/>
            </v:shape>
            <v:shape id="_x0000_s1312" style="position:absolute;left:1239;top:15333;width:14;height:0" coordorigin="1239,15333" coordsize="14,0" path="m1239,15333r14,e" filled="f" strokecolor="#efefef" strokeweight=".82pt">
              <v:path arrowok="t"/>
            </v:shape>
            <v:shape id="_x0000_s1311" style="position:absolute;left:1253;top:15333;width:2792;height:0" coordorigin="1253,15333" coordsize="2792,0" path="m1253,15333r2792,e" filled="f" strokecolor="#efefef" strokeweight=".82pt">
              <v:path arrowok="t"/>
            </v:shape>
            <v:shape id="_x0000_s1310" style="position:absolute;left:1246;top:1476;width:0;height:13864" coordorigin="1246,1476" coordsize="0,13864" path="m1246,1476r,13864e" filled="f" strokecolor="#9f9f9f" strokeweight=".82pt">
              <v:path arrowok="t"/>
            </v:shape>
            <v:shape id="_x0000_s1309" style="position:absolute;left:4052;top:1476;width:0;height:13864" coordorigin="4052,1476" coordsize="0,13864" path="m4052,1476r,13864e" filled="f" strokecolor="#efefef" strokeweight=".82pt">
              <v:path arrowok="t"/>
            </v:shape>
            <v:shape id="_x0000_s1308" style="position:absolute;left:1198;top:1440;width:0;height:13936" coordorigin="1198,1440" coordsize="0,13936" path="m1198,1440r,13936e" filled="f" strokecolor="#efefef" strokeweight=".82pt">
              <v:path arrowok="t"/>
            </v:shape>
            <v:shape id="_x0000_s1307" style="position:absolute;left:1190;top:15369;width:14;height:0" coordorigin="1190,15369" coordsize="14,0" path="m1190,15369r15,e" filled="f" strokecolor="#9f9f9f" strokeweight=".82pt">
              <v:path arrowok="t"/>
            </v:shape>
            <v:shape id="_x0000_s1306" style="position:absolute;left:1205;top:15369;width:2874;height:0" coordorigin="1205,15369" coordsize="2874,0" path="m1205,15369r2874,e" filled="f" strokecolor="#9f9f9f" strokeweight=".82pt">
              <v:path arrowok="t"/>
            </v:shape>
            <v:shape id="_x0000_s1305" style="position:absolute;left:4115;top:13982;width:3440;height:0" coordorigin="4115,13982" coordsize="3440,0" path="m4115,13982r3439,e" filled="f" strokecolor="#9f9f9f" strokeweight=".82pt">
              <v:path arrowok="t"/>
            </v:shape>
            <v:shape id="_x0000_s1304" style="position:absolute;left:7554;top:13982;width:14;height:0" coordorigin="7554,13982" coordsize="14,0" path="m7554,13982r15,e" filled="f" strokecolor="#9f9f9f" strokeweight=".82pt">
              <v:path arrowok="t"/>
            </v:shape>
            <v:shape id="_x0000_s1303" style="position:absolute;left:4100;top:15333;width:14;height:0" coordorigin="4100,15333" coordsize="14,0" path="m4100,15333r15,e" filled="f" strokecolor="#efefef" strokeweight=".82pt">
              <v:path arrowok="t"/>
            </v:shape>
            <v:shape id="_x0000_s1302" style="position:absolute;left:4115;top:15333;width:3440;height:0" coordorigin="4115,15333" coordsize="3440,0" path="m4115,15333r3439,e" filled="f" strokecolor="#efefef" strokeweight=".82pt">
              <v:path arrowok="t"/>
            </v:shape>
            <v:shape id="_x0000_s1301" style="position:absolute;left:4097;top:1476;width:0;height:13900" coordorigin="4097,1476" coordsize="0,13900" path="m4097,1476r,13900e" filled="f" strokecolor="#9f9f9f" strokeweight=".82pt">
              <v:path arrowok="t"/>
            </v:shape>
            <v:shape id="_x0000_s1300" style="position:absolute;left:7561;top:1476;width:0;height:13864" coordorigin="7561,1476" coordsize="0,13864" path="m7561,1476r,13864e" filled="f" strokecolor="#efefef" strokeweight=".82pt">
              <v:path arrowok="t"/>
            </v:shape>
            <v:shape id="_x0000_s1299" style="position:absolute;left:4093;top:15369;width:3497;height:0" coordorigin="4093,15369" coordsize="3497,0" path="m4093,15369r3497,e" filled="f" strokecolor="#9f9f9f" strokeweight=".82pt">
              <v:path arrowok="t"/>
            </v:shape>
            <v:shape id="_x0000_s1298" style="position:absolute;left:7624;top:13982;width:3773;height:0" coordorigin="7624,13982" coordsize="3773,0" path="m7624,13982r3773,e" filled="f" strokecolor="#9f9f9f" strokeweight=".82pt">
              <v:path arrowok="t"/>
            </v:shape>
            <v:shape id="_x0000_s1297" style="position:absolute;left:11397;top:13982;width:14;height:0" coordorigin="11397,13982" coordsize="14,0" path="m11397,13982r15,e" filled="f" strokecolor="#9f9f9f" strokeweight=".82pt">
              <v:path arrowok="t"/>
            </v:shape>
            <v:shape id="_x0000_s1296" style="position:absolute;left:7609;top:15333;width:14;height:0" coordorigin="7609,15333" coordsize="14,0" path="m7609,15333r15,e" filled="f" strokecolor="#efefef" strokeweight=".82pt">
              <v:path arrowok="t"/>
            </v:shape>
            <v:shape id="_x0000_s1295" style="position:absolute;left:7624;top:15333;width:3773;height:0" coordorigin="7624,15333" coordsize="3773,0" path="m7624,15333r3773,e" filled="f" strokecolor="#efefef" strokeweight=".82pt">
              <v:path arrowok="t"/>
            </v:shape>
            <v:shape id="_x0000_s1294" style="position:absolute;left:7608;top:1476;width:0;height:13900" coordorigin="7608,1476" coordsize="0,13900" path="m7608,1476r,13900e" filled="f" strokecolor="#9f9f9f" strokeweight=".82pt">
              <v:path arrowok="t"/>
            </v:shape>
            <v:shape id="_x0000_s1293" style="position:absolute;left:11404;top:1476;width:0;height:13864" coordorigin="11404,1476" coordsize="0,13864" path="m11404,1476r,13864e" filled="f" strokecolor="#efefef" strokeweight=".82pt">
              <v:path arrowok="t"/>
            </v:shape>
            <v:shape id="_x0000_s1292" style="position:absolute;left:7605;top:15369;width:3840;height:0" coordorigin="7605,15369" coordsize="3840,0" path="m7605,15369r3840,e" filled="f" strokecolor="#9f9f9f" strokeweight=".82pt">
              <v:path arrowok="t"/>
            </v:shape>
            <v:shape id="_x0000_s1291" style="position:absolute;left:11452;top:1458;width:0;height:13918" coordorigin="11452,1458" coordsize="0,13918" path="m11452,1458r,13918e" filled="f" strokecolor="#9f9f9f" strokeweight=".82pt">
              <v:path arrowok="t"/>
            </v:shape>
            <w10:wrap anchorx="page" anchory="page"/>
          </v:group>
        </w:pict>
      </w:r>
      <w:r w:rsidR="00073D5A">
        <w:rPr>
          <w:rFonts w:ascii="Arial" w:eastAsia="Arial" w:hAnsi="Arial" w:cs="Arial"/>
          <w:sz w:val="22"/>
          <w:szCs w:val="22"/>
        </w:rPr>
        <w:t xml:space="preserve">12:00 – 12:30                         Depart Emergency Management Services Centre for City of </w:t>
      </w:r>
      <w:proofErr w:type="spellStart"/>
      <w:r w:rsidR="00073D5A">
        <w:rPr>
          <w:rFonts w:ascii="Arial" w:eastAsia="Arial" w:hAnsi="Arial" w:cs="Arial"/>
          <w:sz w:val="22"/>
          <w:szCs w:val="22"/>
        </w:rPr>
        <w:t>Matlosana</w:t>
      </w:r>
      <w:proofErr w:type="spellEnd"/>
      <w:r w:rsidR="00073D5A">
        <w:rPr>
          <w:rFonts w:ascii="Arial" w:eastAsia="Arial" w:hAnsi="Arial" w:cs="Arial"/>
          <w:sz w:val="22"/>
          <w:szCs w:val="22"/>
        </w:rPr>
        <w:t xml:space="preserve"> to hotel in Klerksdorp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Klerksdorp Hotel</w:t>
      </w:r>
    </w:p>
    <w:p w:rsidR="002E30E0" w:rsidRDefault="002E30E0">
      <w:pPr>
        <w:spacing w:before="5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00" w:bottom="280" w:left="1260" w:header="720" w:footer="720" w:gutter="0"/>
          <w:cols w:num="2" w:space="720" w:equalWidth="0">
            <w:col w:w="6143" w:space="332"/>
            <w:col w:w="3485"/>
          </w:cols>
        </w:sectPr>
      </w:pPr>
      <w:r>
        <w:rPr>
          <w:rFonts w:ascii="Arial" w:eastAsia="Arial" w:hAnsi="Arial" w:cs="Arial"/>
          <w:color w:val="FF0000"/>
          <w:sz w:val="22"/>
          <w:szCs w:val="22"/>
        </w:rPr>
        <w:t>(±5min travel time)</w:t>
      </w:r>
    </w:p>
    <w:p w:rsidR="002E30E0" w:rsidRDefault="00073D5A">
      <w:pPr>
        <w:spacing w:before="69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lastRenderedPageBreak/>
        <w:t>12:30 – 13:15                         Lunch                                                Klerksdorp Hotel</w:t>
      </w:r>
    </w:p>
    <w:p w:rsidR="002E30E0" w:rsidRDefault="002E30E0">
      <w:pPr>
        <w:spacing w:before="2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2E30E0">
      <w:pPr>
        <w:spacing w:line="200" w:lineRule="exact"/>
        <w:sectPr w:rsidR="002E30E0">
          <w:pgSz w:w="11920" w:h="16840"/>
          <w:pgMar w:top="1400" w:right="780" w:bottom="280" w:left="1260" w:header="0" w:footer="1003" w:gutter="0"/>
          <w:cols w:space="720"/>
        </w:sectPr>
      </w:pPr>
    </w:p>
    <w:p w:rsidR="002E30E0" w:rsidRDefault="00073D5A">
      <w:pPr>
        <w:spacing w:before="35" w:line="358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13:15 – 13:30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Depart Klerksdorp Hotel to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site visit in Klerksdorp: Social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Development Service point</w:t>
      </w:r>
    </w:p>
    <w:p w:rsidR="002E30E0" w:rsidRDefault="00073D5A">
      <w:pPr>
        <w:spacing w:before="5" w:line="240" w:lineRule="exact"/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>infrastructure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 xml:space="preserve"> challenges)</w:t>
      </w:r>
    </w:p>
    <w:p w:rsidR="002E30E0" w:rsidRDefault="00073D5A">
      <w:pPr>
        <w:spacing w:before="35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Social Development Service point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Klerksdorp</w:t>
      </w:r>
    </w:p>
    <w:p w:rsidR="002E30E0" w:rsidRDefault="002E30E0">
      <w:pPr>
        <w:spacing w:before="5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80" w:bottom="280" w:left="1260" w:header="720" w:footer="720" w:gutter="0"/>
          <w:cols w:num="2" w:space="720" w:equalWidth="0">
            <w:col w:w="6107" w:space="367"/>
            <w:col w:w="3406"/>
          </w:cols>
        </w:sectPr>
      </w:pPr>
      <w:r>
        <w:rPr>
          <w:rFonts w:ascii="Arial" w:eastAsia="Arial" w:hAnsi="Arial" w:cs="Arial"/>
          <w:color w:val="FF0000"/>
          <w:sz w:val="22"/>
          <w:szCs w:val="22"/>
        </w:rPr>
        <w:t>(±5min travel time)</w:t>
      </w:r>
    </w:p>
    <w:p w:rsidR="002E30E0" w:rsidRDefault="002E30E0">
      <w:pPr>
        <w:spacing w:before="2" w:line="160" w:lineRule="exact"/>
        <w:rPr>
          <w:sz w:val="17"/>
          <w:szCs w:val="17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78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13:30 – 13:35                         Welcome by site /project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6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managers</w:t>
      </w:r>
      <w:proofErr w:type="gramEnd"/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Social Development Service point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80" w:bottom="280" w:left="1260" w:header="720" w:footer="720" w:gutter="0"/>
          <w:cols w:num="2" w:space="720" w:equalWidth="0">
            <w:col w:w="5361" w:space="1113"/>
            <w:col w:w="3406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line="160" w:lineRule="exact"/>
        <w:rPr>
          <w:sz w:val="17"/>
          <w:szCs w:val="17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78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13:35 – 13:45                         Outline of the purpose of visit:</w:t>
      </w:r>
    </w:p>
    <w:p w:rsidR="002E30E0" w:rsidRDefault="002E30E0">
      <w:pPr>
        <w:spacing w:before="5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line="240" w:lineRule="exact"/>
        <w:ind w:left="296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Chairperson: Hon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Mr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CJ de Beer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Social Development Service point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80" w:bottom="280" w:left="1260" w:header="720" w:footer="720" w:gutter="0"/>
          <w:cols w:num="2" w:space="720" w:equalWidth="0">
            <w:col w:w="6168" w:space="307"/>
            <w:col w:w="3405"/>
          </w:cols>
        </w:sectPr>
      </w:pPr>
      <w:r>
        <w:rPr>
          <w:rFonts w:ascii="Arial" w:eastAsia="Arial" w:hAnsi="Arial" w:cs="Arial"/>
          <w:sz w:val="22"/>
          <w:szCs w:val="22"/>
        </w:rPr>
        <w:t>Klerksdorp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78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13:45 – 14:30                         Department of Public Works and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Social Development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Social Development Service point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80" w:bottom="280" w:left="1260" w:header="720" w:footer="720" w:gutter="0"/>
          <w:cols w:num="2" w:space="720" w:equalWidth="0">
            <w:col w:w="6133" w:space="341"/>
            <w:col w:w="3406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14:30 – 15:00                         Administrators                                   Social Development Service point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15:00 – 15:15                         Clarity seeking questions                 Social Development Service point</w:t>
      </w:r>
    </w:p>
    <w:p w:rsidR="002E30E0" w:rsidRDefault="002E30E0">
      <w:pPr>
        <w:spacing w:before="7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15:15 – 15:45                         Responses                                        Social Development Service point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15:45 – 16:00                         Walk about                                        Social Development Service point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6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</w:t>
      </w:r>
    </w:p>
    <w:p w:rsidR="002E30E0" w:rsidRDefault="002E30E0">
      <w:pPr>
        <w:spacing w:before="7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780" w:bottom="280" w:left="1260" w:header="720" w:footer="720" w:gutter="0"/>
          <w:cols w:space="720"/>
        </w:sectPr>
      </w:pPr>
    </w:p>
    <w:p w:rsidR="002E30E0" w:rsidRDefault="00073D5A">
      <w:pPr>
        <w:spacing w:before="32" w:line="359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16:00 – 16:30                         Depart site for community engagement at Klerksdorp</w:t>
      </w:r>
    </w:p>
    <w:p w:rsidR="002E30E0" w:rsidRDefault="00073D5A">
      <w:pPr>
        <w:spacing w:before="3" w:line="240" w:lineRule="exact"/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Community Hall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80" w:bottom="280" w:left="1260" w:header="720" w:footer="720" w:gutter="0"/>
          <w:cols w:num="2" w:space="720" w:equalWidth="0">
            <w:col w:w="5544" w:space="930"/>
            <w:col w:w="34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Community Hall Klerksdorp</w:t>
      </w:r>
    </w:p>
    <w:p w:rsidR="002E30E0" w:rsidRDefault="002E30E0">
      <w:pPr>
        <w:spacing w:before="8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</w:pPr>
    </w:p>
    <w:p w:rsidR="002E30E0" w:rsidRDefault="00073D5A">
      <w:pPr>
        <w:spacing w:before="35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16:30 – 18:30                        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Community engagement                </w:t>
      </w:r>
      <w:r>
        <w:rPr>
          <w:rFonts w:ascii="Arial" w:eastAsia="Arial" w:hAnsi="Arial" w:cs="Arial"/>
          <w:position w:val="-1"/>
          <w:sz w:val="22"/>
          <w:szCs w:val="22"/>
        </w:rPr>
        <w:t>Community Hall Klerksdorp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780" w:bottom="280" w:left="1260" w:header="720" w:footer="720" w:gutter="0"/>
          <w:cols w:space="720"/>
        </w:sectPr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18:30 – 19:00                         Depart Community Hall in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6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 to Klerksdorp Hotel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80" w:bottom="280" w:left="1260" w:header="720" w:footer="720" w:gutter="0"/>
          <w:cols w:num="2" w:space="720" w:equalWidth="0">
            <w:col w:w="5950" w:space="524"/>
            <w:col w:w="34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Klerksdorp Hotel</w:t>
      </w:r>
    </w:p>
    <w:p w:rsidR="002E30E0" w:rsidRDefault="003B5FC1">
      <w:pPr>
        <w:spacing w:before="7" w:line="160" w:lineRule="exact"/>
        <w:rPr>
          <w:sz w:val="16"/>
          <w:szCs w:val="16"/>
        </w:rPr>
      </w:pPr>
      <w:r>
        <w:lastRenderedPageBreak/>
        <w:pict>
          <v:group id="_x0000_s1113" style="position:absolute;margin-left:59.1pt;margin-top:71.6pt;width:514.3pt;height:691.05pt;z-index:-1908;mso-position-horizontal-relative:page;mso-position-vertical-relative:page" coordorigin="1182,1432" coordsize="10286,13821">
            <v:shape id="_x0000_s1289" style="position:absolute;left:1205;top:1447;width:2874;height:0" coordorigin="1205,1447" coordsize="2874,0" path="m1205,1447r2874,e" filled="f" strokecolor="#efefef" strokeweight=".82pt">
              <v:path arrowok="t"/>
            </v:shape>
            <v:shape id="_x0000_s1288" style="position:absolute;left:4079;top:1447;width:14;height:0" coordorigin="4079,1447" coordsize="14,0" path="m4079,1447r14,e" filled="f" strokecolor="#efefef" strokeweight=".82pt">
              <v:path arrowok="t"/>
            </v:shape>
            <v:shape id="_x0000_s1287" style="position:absolute;left:4093;top:1447;width:3497;height:0" coordorigin="4093,1447" coordsize="3497,0" path="m4093,1447r3497,e" filled="f" strokecolor="#efefef" strokeweight=".82pt">
              <v:path arrowok="t"/>
            </v:shape>
            <v:shape id="_x0000_s1286" style="position:absolute;left:7590;top:1447;width:14;height:0" coordorigin="7590,1447" coordsize="14,0" path="m7590,1447r15,e" filled="f" strokecolor="#efefef" strokeweight=".82pt">
              <v:path arrowok="t"/>
            </v:shape>
            <v:shape id="_x0000_s1285" style="position:absolute;left:7605;top:1447;width:3840;height:0" coordorigin="7605,1447" coordsize="3840,0" path="m7605,1447r3840,e" filled="f" strokecolor="#efefef" strokeweight=".82pt">
              <v:path arrowok="t"/>
            </v:shape>
            <v:shape id="_x0000_s1284" style="position:absolute;left:11445;top:1447;width:14;height:0" coordorigin="11445,1447" coordsize="14,0" path="m11445,1447r15,e" filled="f" strokecolor="#efefef" strokeweight=".82pt">
              <v:path arrowok="t"/>
            </v:shape>
            <v:shape id="_x0000_s1283" style="position:absolute;left:1253;top:1483;width:2792;height:0" coordorigin="1253,1483" coordsize="2792,0" path="m1253,1483r2792,e" filled="f" strokecolor="#9f9f9f" strokeweight=".82pt">
              <v:path arrowok="t"/>
            </v:shape>
            <v:shape id="_x0000_s1282" style="position:absolute;left:4045;top:1483;width:14;height:0" coordorigin="4045,1483" coordsize="14,0" path="m4045,1483r14,e" filled="f" strokecolor="#9f9f9f" strokeweight=".82pt">
              <v:path arrowok="t"/>
            </v:shape>
            <v:shape id="_x0000_s1281" style="position:absolute;left:4115;top:1483;width:3440;height:0" coordorigin="4115,1483" coordsize="3440,0" path="m4115,1483r3439,e" filled="f" strokecolor="#9f9f9f" strokeweight=".82pt">
              <v:path arrowok="t"/>
            </v:shape>
            <v:shape id="_x0000_s1280" style="position:absolute;left:7554;top:1483;width:14;height:0" coordorigin="7554,1483" coordsize="14,0" path="m7554,1483r15,e" filled="f" strokecolor="#9f9f9f" strokeweight=".82pt">
              <v:path arrowok="t"/>
            </v:shape>
            <v:shape id="_x0000_s1279" style="position:absolute;left:7624;top:1483;width:3773;height:0" coordorigin="7624,1483" coordsize="3773,0" path="m7624,1483r3773,e" filled="f" strokecolor="#9f9f9f" strokeweight=".82pt">
              <v:path arrowok="t"/>
            </v:shape>
            <v:shape id="_x0000_s1278" style="position:absolute;left:11397;top:1483;width:14;height:0" coordorigin="11397,1483" coordsize="14,0" path="m11397,1483r15,e" filled="f" strokecolor="#9f9f9f" strokeweight=".82pt">
              <v:path arrowok="t"/>
            </v:shape>
            <v:shape id="_x0000_s1277" style="position:absolute;left:1239;top:2271;width:14;height:0" coordorigin="1239,2271" coordsize="14,0" path="m1239,2271r14,e" filled="f" strokecolor="#efefef" strokeweight=".82pt">
              <v:path arrowok="t"/>
            </v:shape>
            <v:shape id="_x0000_s1276" style="position:absolute;left:1253;top:2271;width:2792;height:0" coordorigin="1253,2271" coordsize="2792,0" path="m1253,2271r2792,e" filled="f" strokecolor="#efefef" strokeweight=".82pt">
              <v:path arrowok="t"/>
            </v:shape>
            <v:shape id="_x0000_s1275" style="position:absolute;left:4100;top:2271;width:14;height:0" coordorigin="4100,2271" coordsize="14,0" path="m4100,2271r15,e" filled="f" strokecolor="#efefef" strokeweight=".82pt">
              <v:path arrowok="t"/>
            </v:shape>
            <v:shape id="_x0000_s1274" style="position:absolute;left:4115;top:2271;width:3440;height:0" coordorigin="4115,2271" coordsize="3440,0" path="m4115,2271r3439,e" filled="f" strokecolor="#efefef" strokeweight=".82pt">
              <v:path arrowok="t"/>
            </v:shape>
            <v:shape id="_x0000_s1273" style="position:absolute;left:7609;top:2271;width:14;height:0" coordorigin="7609,2271" coordsize="14,0" path="m7609,2271r15,e" filled="f" strokecolor="#efefef" strokeweight=".82pt">
              <v:path arrowok="t"/>
            </v:shape>
            <v:shape id="_x0000_s1272" style="position:absolute;left:7624;top:2271;width:3773;height:0" coordorigin="7624,2271" coordsize="3773,0" path="m7624,2271r3773,e" filled="f" strokecolor="#efefef" strokeweight=".82pt">
              <v:path arrowok="t"/>
            </v:shape>
            <v:shape id="_x0000_s1271" style="position:absolute;left:1253;top:2328;width:2792;height:0" coordorigin="1253,2328" coordsize="2792,0" path="m1253,2328r2792,e" filled="f" strokecolor="#9f9f9f" strokeweight=".82pt">
              <v:path arrowok="t"/>
            </v:shape>
            <v:shape id="_x0000_s1270" style="position:absolute;left:4045;top:2328;width:14;height:0" coordorigin="4045,2328" coordsize="14,0" path="m4045,2328r14,e" filled="f" strokecolor="#9f9f9f" strokeweight=".82pt">
              <v:path arrowok="t"/>
            </v:shape>
            <v:shape id="_x0000_s1269" style="position:absolute;left:4223;top:2336;width:2801;height:252" coordorigin="4223,2336" coordsize="2801,252" path="m4223,2588r2801,l7024,2336r-2801,l4223,2588xe" fillcolor="yellow" stroked="f">
              <v:path arrowok="t"/>
            </v:shape>
            <v:shape id="_x0000_s1268" style="position:absolute;left:4115;top:2328;width:3440;height:0" coordorigin="4115,2328" coordsize="3440,0" path="m4115,2328r3439,e" filled="f" strokecolor="#9f9f9f" strokeweight=".82pt">
              <v:path arrowok="t"/>
            </v:shape>
            <v:shape id="_x0000_s1267" style="position:absolute;left:7554;top:2328;width:14;height:0" coordorigin="7554,2328" coordsize="14,0" path="m7554,2328r15,e" filled="f" strokecolor="#9f9f9f" strokeweight=".82pt">
              <v:path arrowok="t"/>
            </v:shape>
            <v:shape id="_x0000_s1266" style="position:absolute;left:7624;top:2328;width:3773;height:0" coordorigin="7624,2328" coordsize="3773,0" path="m7624,2328r3773,e" filled="f" strokecolor="#9f9f9f" strokeweight=".82pt">
              <v:path arrowok="t"/>
            </v:shape>
            <v:shape id="_x0000_s1265" style="position:absolute;left:11397;top:2328;width:14;height:0" coordorigin="11397,2328" coordsize="14,0" path="m11397,2328r15,e" filled="f" strokecolor="#9f9f9f" strokeweight=".82pt">
              <v:path arrowok="t"/>
            </v:shape>
            <v:shape id="_x0000_s1264" style="position:absolute;left:1239;top:4059;width:14;height:0" coordorigin="1239,4059" coordsize="14,0" path="m1239,4059r14,e" filled="f" strokecolor="#efefef" strokeweight=".82pt">
              <v:path arrowok="t"/>
            </v:shape>
            <v:shape id="_x0000_s1263" style="position:absolute;left:1253;top:4059;width:2792;height:0" coordorigin="1253,4059" coordsize="2792,0" path="m1253,4059r2792,e" filled="f" strokecolor="#efefef" strokeweight=".82pt">
              <v:path arrowok="t"/>
            </v:shape>
            <v:shape id="_x0000_s1262" style="position:absolute;left:4100;top:4059;width:14;height:0" coordorigin="4100,4059" coordsize="14,0" path="m4100,4059r15,e" filled="f" strokecolor="#efefef" strokeweight=".82pt">
              <v:path arrowok="t"/>
            </v:shape>
            <v:shape id="_x0000_s1261" style="position:absolute;left:4115;top:4059;width:3440;height:0" coordorigin="4115,4059" coordsize="3440,0" path="m4115,4059r3439,e" filled="f" strokecolor="#efefef" strokeweight=".82pt">
              <v:path arrowok="t"/>
            </v:shape>
            <v:shape id="_x0000_s1260" style="position:absolute;left:7609;top:4059;width:14;height:0" coordorigin="7609,4059" coordsize="14,0" path="m7609,4059r15,e" filled="f" strokecolor="#efefef" strokeweight=".82pt">
              <v:path arrowok="t"/>
            </v:shape>
            <v:shape id="_x0000_s1259" style="position:absolute;left:7624;top:4059;width:3773;height:0" coordorigin="7624,4059" coordsize="3773,0" path="m7624,4059r3773,e" filled="f" strokecolor="#efefef" strokeweight=".82pt">
              <v:path arrowok="t"/>
            </v:shape>
            <v:shape id="_x0000_s1258" style="position:absolute;left:1253;top:4116;width:2792;height:0" coordorigin="1253,4116" coordsize="2792,0" path="m1253,4116r2792,e" filled="f" strokecolor="#9f9f9f" strokeweight=".82pt">
              <v:path arrowok="t"/>
            </v:shape>
            <v:shape id="_x0000_s1257" style="position:absolute;left:4045;top:4116;width:14;height:0" coordorigin="4045,4116" coordsize="14,0" path="m4045,4116r14,e" filled="f" strokecolor="#9f9f9f" strokeweight=".82pt">
              <v:path arrowok="t"/>
            </v:shape>
            <v:shape id="_x0000_s1256" style="position:absolute;left:4115;top:4116;width:3440;height:0" coordorigin="4115,4116" coordsize="3440,0" path="m4115,4116r3439,e" filled="f" strokecolor="#9f9f9f" strokeweight=".82pt">
              <v:path arrowok="t"/>
            </v:shape>
            <v:shape id="_x0000_s1255" style="position:absolute;left:7554;top:4116;width:14;height:0" coordorigin="7554,4116" coordsize="14,0" path="m7554,4116r15,e" filled="f" strokecolor="#9f9f9f" strokeweight=".82pt">
              <v:path arrowok="t"/>
            </v:shape>
            <v:shape id="_x0000_s1254" style="position:absolute;left:7624;top:4116;width:3773;height:0" coordorigin="7624,4116" coordsize="3773,0" path="m7624,4116r3773,e" filled="f" strokecolor="#9f9f9f" strokeweight=".82pt">
              <v:path arrowok="t"/>
            </v:shape>
            <v:shape id="_x0000_s1253" style="position:absolute;left:11397;top:4116;width:14;height:0" coordorigin="11397,4116" coordsize="14,0" path="m11397,4116r15,e" filled="f" strokecolor="#9f9f9f" strokeweight=".82pt">
              <v:path arrowok="t"/>
            </v:shape>
            <v:shape id="_x0000_s1252" style="position:absolute;left:1239;top:5088;width:14;height:0" coordorigin="1239,5088" coordsize="14,0" path="m1239,5088r14,e" filled="f" strokecolor="#efefef" strokeweight=".82pt">
              <v:path arrowok="t"/>
            </v:shape>
            <v:shape id="_x0000_s1251" style="position:absolute;left:1253;top:5088;width:2792;height:0" coordorigin="1253,5088" coordsize="2792,0" path="m1253,5088r2792,e" filled="f" strokecolor="#efefef" strokeweight=".82pt">
              <v:path arrowok="t"/>
            </v:shape>
            <v:shape id="_x0000_s1250" style="position:absolute;left:4100;top:5088;width:14;height:0" coordorigin="4100,5088" coordsize="14,0" path="m4100,5088r15,e" filled="f" strokecolor="#efefef" strokeweight=".82pt">
              <v:path arrowok="t"/>
            </v:shape>
            <v:shape id="_x0000_s1249" style="position:absolute;left:4115;top:5088;width:3440;height:0" coordorigin="4115,5088" coordsize="3440,0" path="m4115,5088r3439,e" filled="f" strokecolor="#efefef" strokeweight=".82pt">
              <v:path arrowok="t"/>
            </v:shape>
            <v:shape id="_x0000_s1248" style="position:absolute;left:7609;top:5088;width:14;height:0" coordorigin="7609,5088" coordsize="14,0" path="m7609,5088r15,e" filled="f" strokecolor="#efefef" strokeweight=".82pt">
              <v:path arrowok="t"/>
            </v:shape>
            <v:shape id="_x0000_s1247" style="position:absolute;left:7624;top:5088;width:3773;height:0" coordorigin="7624,5088" coordsize="3773,0" path="m7624,5088r3773,e" filled="f" strokecolor="#efefef" strokeweight=".82pt">
              <v:path arrowok="t"/>
            </v:shape>
            <v:shape id="_x0000_s1246" style="position:absolute;left:1253;top:5146;width:2792;height:0" coordorigin="1253,5146" coordsize="2792,0" path="m1253,5146r2792,e" filled="f" strokecolor="#9f9f9f" strokeweight=".82pt">
              <v:path arrowok="t"/>
            </v:shape>
            <v:shape id="_x0000_s1245" style="position:absolute;left:4045;top:5146;width:14;height:0" coordorigin="4045,5146" coordsize="14,0" path="m4045,5146r14,e" filled="f" strokecolor="#9f9f9f" strokeweight=".82pt">
              <v:path arrowok="t"/>
            </v:shape>
            <v:shape id="_x0000_s1244" style="position:absolute;left:4115;top:5146;width:3440;height:0" coordorigin="4115,5146" coordsize="3440,0" path="m4115,5146r3439,e" filled="f" strokecolor="#9f9f9f" strokeweight=".82pt">
              <v:path arrowok="t"/>
            </v:shape>
            <v:shape id="_x0000_s1243" style="position:absolute;left:7554;top:5146;width:14;height:0" coordorigin="7554,5146" coordsize="14,0" path="m7554,5146r15,e" filled="f" strokecolor="#9f9f9f" strokeweight=".82pt">
              <v:path arrowok="t"/>
            </v:shape>
            <v:shape id="_x0000_s1242" style="position:absolute;left:7624;top:5146;width:3773;height:0" coordorigin="7624,5146" coordsize="3773,0" path="m7624,5146r3773,e" filled="f" strokecolor="#9f9f9f" strokeweight=".82pt">
              <v:path arrowok="t"/>
            </v:shape>
            <v:shape id="_x0000_s1241" style="position:absolute;left:11397;top:5146;width:14;height:0" coordorigin="11397,5146" coordsize="14,0" path="m11397,5146r15,e" filled="f" strokecolor="#9f9f9f" strokeweight=".82pt">
              <v:path arrowok="t"/>
            </v:shape>
            <v:shape id="_x0000_s1240" style="position:absolute;left:1239;top:6318;width:14;height:0" coordorigin="1239,6318" coordsize="14,0" path="m1239,6318r14,e" filled="f" strokecolor="#efefef" strokeweight=".82pt">
              <v:path arrowok="t"/>
            </v:shape>
            <v:shape id="_x0000_s1239" style="position:absolute;left:1253;top:6318;width:2792;height:0" coordorigin="1253,6318" coordsize="2792,0" path="m1253,6318r2792,e" filled="f" strokecolor="#efefef" strokeweight=".82pt">
              <v:path arrowok="t"/>
            </v:shape>
            <v:shape id="_x0000_s1238" style="position:absolute;left:4100;top:6318;width:14;height:0" coordorigin="4100,6318" coordsize="14,0" path="m4100,6318r15,e" filled="f" strokecolor="#efefef" strokeweight=".82pt">
              <v:path arrowok="t"/>
            </v:shape>
            <v:shape id="_x0000_s1237" style="position:absolute;left:4115;top:6318;width:3440;height:0" coordorigin="4115,6318" coordsize="3440,0" path="m4115,6318r3439,e" filled="f" strokecolor="#efefef" strokeweight=".82pt">
              <v:path arrowok="t"/>
            </v:shape>
            <v:shape id="_x0000_s1236" style="position:absolute;left:7609;top:6318;width:14;height:0" coordorigin="7609,6318" coordsize="14,0" path="m7609,6318r15,e" filled="f" strokecolor="#efefef" strokeweight=".82pt">
              <v:path arrowok="t"/>
            </v:shape>
            <v:shape id="_x0000_s1235" style="position:absolute;left:7624;top:6318;width:3773;height:0" coordorigin="7624,6318" coordsize="3773,0" path="m7624,6318r3773,e" filled="f" strokecolor="#efefef" strokeweight=".82pt">
              <v:path arrowok="t"/>
            </v:shape>
            <v:shape id="_x0000_s1234" style="position:absolute;left:1253;top:6375;width:2792;height:0" coordorigin="1253,6375" coordsize="2792,0" path="m1253,6375r2792,e" filled="f" strokecolor="#9f9f9f" strokeweight=".82pt">
              <v:path arrowok="t"/>
            </v:shape>
            <v:shape id="_x0000_s1233" style="position:absolute;left:4045;top:6375;width:14;height:0" coordorigin="4045,6375" coordsize="14,0" path="m4045,6375r14,e" filled="f" strokecolor="#9f9f9f" strokeweight=".82pt">
              <v:path arrowok="t"/>
            </v:shape>
            <v:shape id="_x0000_s1232" style="position:absolute;left:4115;top:6375;width:3440;height:0" coordorigin="4115,6375" coordsize="3440,0" path="m4115,6375r3439,e" filled="f" strokecolor="#9f9f9f" strokeweight=".82pt">
              <v:path arrowok="t"/>
            </v:shape>
            <v:shape id="_x0000_s1231" style="position:absolute;left:7554;top:6375;width:14;height:0" coordorigin="7554,6375" coordsize="14,0" path="m7554,6375r15,e" filled="f" strokecolor="#9f9f9f" strokeweight=".82pt">
              <v:path arrowok="t"/>
            </v:shape>
            <v:shape id="_x0000_s1230" style="position:absolute;left:7624;top:6375;width:3773;height:0" coordorigin="7624,6375" coordsize="3773,0" path="m7624,6375r3773,e" filled="f" strokecolor="#9f9f9f" strokeweight=".82pt">
              <v:path arrowok="t"/>
            </v:shape>
            <v:shape id="_x0000_s1229" style="position:absolute;left:11397;top:6375;width:14;height:0" coordorigin="11397,6375" coordsize="14,0" path="m11397,6375r15,e" filled="f" strokecolor="#9f9f9f" strokeweight=".82pt">
              <v:path arrowok="t"/>
            </v:shape>
            <v:shape id="_x0000_s1228" style="position:absolute;left:1239;top:7347;width:14;height:0" coordorigin="1239,7347" coordsize="14,0" path="m1239,7347r14,e" filled="f" strokecolor="#efefef" strokeweight=".82pt">
              <v:path arrowok="t"/>
            </v:shape>
            <v:shape id="_x0000_s1227" style="position:absolute;left:1253;top:7347;width:2792;height:0" coordorigin="1253,7347" coordsize="2792,0" path="m1253,7347r2792,e" filled="f" strokecolor="#efefef" strokeweight=".82pt">
              <v:path arrowok="t"/>
            </v:shape>
            <v:shape id="_x0000_s1226" style="position:absolute;left:4100;top:7347;width:14;height:0" coordorigin="4100,7347" coordsize="14,0" path="m4100,7347r15,e" filled="f" strokecolor="#efefef" strokeweight=".82pt">
              <v:path arrowok="t"/>
            </v:shape>
            <v:shape id="_x0000_s1225" style="position:absolute;left:4115;top:7347;width:3440;height:0" coordorigin="4115,7347" coordsize="3440,0" path="m4115,7347r3439,e" filled="f" strokecolor="#efefef" strokeweight=".82pt">
              <v:path arrowok="t"/>
            </v:shape>
            <v:shape id="_x0000_s1224" style="position:absolute;left:7609;top:7347;width:14;height:0" coordorigin="7609,7347" coordsize="14,0" path="m7609,7347r15,e" filled="f" strokecolor="#efefef" strokeweight=".82pt">
              <v:path arrowok="t"/>
            </v:shape>
            <v:shape id="_x0000_s1223" style="position:absolute;left:7624;top:7347;width:3773;height:0" coordorigin="7624,7347" coordsize="3773,0" path="m7624,7347r3773,e" filled="f" strokecolor="#efefef" strokeweight=".82pt">
              <v:path arrowok="t"/>
            </v:shape>
            <v:shape id="_x0000_s1222" style="position:absolute;left:1253;top:7405;width:2792;height:0" coordorigin="1253,7405" coordsize="2792,0" path="m1253,7405r2792,e" filled="f" strokecolor="#9f9f9f" strokeweight=".82pt">
              <v:path arrowok="t"/>
            </v:shape>
            <v:shape id="_x0000_s1221" style="position:absolute;left:4045;top:7405;width:14;height:0" coordorigin="4045,7405" coordsize="14,0" path="m4045,7405r14,e" filled="f" strokecolor="#9f9f9f" strokeweight=".82pt">
              <v:path arrowok="t"/>
            </v:shape>
            <v:shape id="_x0000_s1220" style="position:absolute;left:4115;top:7405;width:3440;height:0" coordorigin="4115,7405" coordsize="3440,0" path="m4115,7405r3439,e" filled="f" strokecolor="#9f9f9f" strokeweight=".82pt">
              <v:path arrowok="t"/>
            </v:shape>
            <v:shape id="_x0000_s1219" style="position:absolute;left:7554;top:7405;width:14;height:0" coordorigin="7554,7405" coordsize="14,0" path="m7554,7405r15,e" filled="f" strokecolor="#9f9f9f" strokeweight=".82pt">
              <v:path arrowok="t"/>
            </v:shape>
            <v:shape id="_x0000_s1218" style="position:absolute;left:7624;top:7405;width:3773;height:0" coordorigin="7624,7405" coordsize="3773,0" path="m7624,7405r3773,e" filled="f" strokecolor="#9f9f9f" strokeweight=".82pt">
              <v:path arrowok="t"/>
            </v:shape>
            <v:shape id="_x0000_s1217" style="position:absolute;left:11397;top:7405;width:14;height:0" coordorigin="11397,7405" coordsize="14,0" path="m11397,7405r15,e" filled="f" strokecolor="#9f9f9f" strokeweight=".82pt">
              <v:path arrowok="t"/>
            </v:shape>
            <v:shape id="_x0000_s1216" style="position:absolute;left:1239;top:8377;width:14;height:0" coordorigin="1239,8377" coordsize="14,0" path="m1239,8377r14,e" filled="f" strokecolor="#efefef" strokeweight=".82pt">
              <v:path arrowok="t"/>
            </v:shape>
            <v:shape id="_x0000_s1215" style="position:absolute;left:1253;top:8377;width:2792;height:0" coordorigin="1253,8377" coordsize="2792,0" path="m1253,8377r2792,e" filled="f" strokecolor="#efefef" strokeweight=".82pt">
              <v:path arrowok="t"/>
            </v:shape>
            <v:shape id="_x0000_s1214" style="position:absolute;left:4100;top:8377;width:14;height:0" coordorigin="4100,8377" coordsize="14,0" path="m4100,8377r15,e" filled="f" strokecolor="#efefef" strokeweight=".82pt">
              <v:path arrowok="t"/>
            </v:shape>
            <v:shape id="_x0000_s1213" style="position:absolute;left:4115;top:8377;width:3440;height:0" coordorigin="4115,8377" coordsize="3440,0" path="m4115,8377r3439,e" filled="f" strokecolor="#efefef" strokeweight=".82pt">
              <v:path arrowok="t"/>
            </v:shape>
            <v:shape id="_x0000_s1212" style="position:absolute;left:7609;top:8377;width:14;height:0" coordorigin="7609,8377" coordsize="14,0" path="m7609,8377r15,e" filled="f" strokecolor="#efefef" strokeweight=".82pt">
              <v:path arrowok="t"/>
            </v:shape>
            <v:shape id="_x0000_s1211" style="position:absolute;left:7624;top:8377;width:3773;height:0" coordorigin="7624,8377" coordsize="3773,0" path="m7624,8377r3773,e" filled="f" strokecolor="#efefef" strokeweight=".82pt">
              <v:path arrowok="t"/>
            </v:shape>
            <v:shape id="_x0000_s1210" style="position:absolute;left:1253;top:8435;width:2792;height:0" coordorigin="1253,8435" coordsize="2792,0" path="m1253,8435r2792,e" filled="f" strokecolor="#9f9f9f" strokeweight=".82pt">
              <v:path arrowok="t"/>
            </v:shape>
            <v:shape id="_x0000_s1209" style="position:absolute;left:4045;top:8435;width:14;height:0" coordorigin="4045,8435" coordsize="14,0" path="m4045,8435r14,e" filled="f" strokecolor="#9f9f9f" strokeweight=".82pt">
              <v:path arrowok="t"/>
            </v:shape>
            <v:shape id="_x0000_s1208" style="position:absolute;left:4115;top:8435;width:3440;height:0" coordorigin="4115,8435" coordsize="3440,0" path="m4115,8435r3439,e" filled="f" strokecolor="#9f9f9f" strokeweight=".82pt">
              <v:path arrowok="t"/>
            </v:shape>
            <v:shape id="_x0000_s1207" style="position:absolute;left:7554;top:8435;width:14;height:0" coordorigin="7554,8435" coordsize="14,0" path="m7554,8435r15,e" filled="f" strokecolor="#9f9f9f" strokeweight=".82pt">
              <v:path arrowok="t"/>
            </v:shape>
            <v:shape id="_x0000_s1206" style="position:absolute;left:7624;top:8435;width:3773;height:0" coordorigin="7624,8435" coordsize="3773,0" path="m7624,8435r3773,e" filled="f" strokecolor="#9f9f9f" strokeweight=".82pt">
              <v:path arrowok="t"/>
            </v:shape>
            <v:shape id="_x0000_s1205" style="position:absolute;left:11397;top:8435;width:14;height:0" coordorigin="11397,8435" coordsize="14,0" path="m11397,8435r15,e" filled="f" strokecolor="#9f9f9f" strokeweight=".82pt">
              <v:path arrowok="t"/>
            </v:shape>
            <v:shape id="_x0000_s1204" style="position:absolute;left:1239;top:9405;width:14;height:0" coordorigin="1239,9405" coordsize="14,0" path="m1239,9405r14,e" filled="f" strokecolor="#efefef" strokeweight=".82pt">
              <v:path arrowok="t"/>
            </v:shape>
            <v:shape id="_x0000_s1203" style="position:absolute;left:1253;top:9405;width:2792;height:0" coordorigin="1253,9405" coordsize="2792,0" path="m1253,9405r2792,e" filled="f" strokecolor="#efefef" strokeweight=".82pt">
              <v:path arrowok="t"/>
            </v:shape>
            <v:shape id="_x0000_s1202" style="position:absolute;left:4100;top:9405;width:14;height:0" coordorigin="4100,9405" coordsize="14,0" path="m4100,9405r15,e" filled="f" strokecolor="#efefef" strokeweight=".82pt">
              <v:path arrowok="t"/>
            </v:shape>
            <v:shape id="_x0000_s1201" style="position:absolute;left:4115;top:9405;width:3440;height:0" coordorigin="4115,9405" coordsize="3440,0" path="m4115,9405r3439,e" filled="f" strokecolor="#efefef" strokeweight=".82pt">
              <v:path arrowok="t"/>
            </v:shape>
            <v:shape id="_x0000_s1200" style="position:absolute;left:7609;top:9405;width:14;height:0" coordorigin="7609,9405" coordsize="14,0" path="m7609,9405r15,e" filled="f" strokecolor="#efefef" strokeweight=".82pt">
              <v:path arrowok="t"/>
            </v:shape>
            <v:shape id="_x0000_s1199" style="position:absolute;left:7624;top:9405;width:3773;height:0" coordorigin="7624,9405" coordsize="3773,0" path="m7624,9405r3773,e" filled="f" strokecolor="#efefef" strokeweight=".82pt">
              <v:path arrowok="t"/>
            </v:shape>
            <v:shape id="_x0000_s1198" style="position:absolute;left:1253;top:9462;width:2792;height:0" coordorigin="1253,9462" coordsize="2792,0" path="m1253,9462r2792,e" filled="f" strokecolor="#9f9f9f" strokeweight=".82pt">
              <v:path arrowok="t"/>
            </v:shape>
            <v:shape id="_x0000_s1197" style="position:absolute;left:4045;top:9462;width:14;height:0" coordorigin="4045,9462" coordsize="14,0" path="m4045,9462r14,e" filled="f" strokecolor="#9f9f9f" strokeweight=".82pt">
              <v:path arrowok="t"/>
            </v:shape>
            <v:shape id="_x0000_s1196" style="position:absolute;left:4115;top:9462;width:3440;height:0" coordorigin="4115,9462" coordsize="3440,0" path="m4115,9462r3439,e" filled="f" strokecolor="#9f9f9f" strokeweight=".82pt">
              <v:path arrowok="t"/>
            </v:shape>
            <v:shape id="_x0000_s1195" style="position:absolute;left:7554;top:9462;width:14;height:0" coordorigin="7554,9462" coordsize="14,0" path="m7554,9462r15,e" filled="f" strokecolor="#9f9f9f" strokeweight=".82pt">
              <v:path arrowok="t"/>
            </v:shape>
            <v:shape id="_x0000_s1194" style="position:absolute;left:7624;top:9462;width:3773;height:0" coordorigin="7624,9462" coordsize="3773,0" path="m7624,9462r3773,e" filled="f" strokecolor="#9f9f9f" strokeweight=".82pt">
              <v:path arrowok="t"/>
            </v:shape>
            <v:shape id="_x0000_s1193" style="position:absolute;left:11397;top:9462;width:14;height:0" coordorigin="11397,9462" coordsize="14,0" path="m11397,9462r15,e" filled="f" strokecolor="#9f9f9f" strokeweight=".82pt">
              <v:path arrowok="t"/>
            </v:shape>
            <v:shape id="_x0000_s1192" style="position:absolute;left:1239;top:10434;width:14;height:0" coordorigin="1239,10434" coordsize="14,0" path="m1239,10434r14,e" filled="f" strokecolor="#efefef" strokeweight=".82pt">
              <v:path arrowok="t"/>
            </v:shape>
            <v:shape id="_x0000_s1191" style="position:absolute;left:1253;top:10434;width:2792;height:0" coordorigin="1253,10434" coordsize="2792,0" path="m1253,10434r2792,e" filled="f" strokecolor="#efefef" strokeweight=".82pt">
              <v:path arrowok="t"/>
            </v:shape>
            <v:shape id="_x0000_s1190" style="position:absolute;left:4100;top:10434;width:14;height:0" coordorigin="4100,10434" coordsize="14,0" path="m4100,10434r15,e" filled="f" strokecolor="#efefef" strokeweight=".82pt">
              <v:path arrowok="t"/>
            </v:shape>
            <v:shape id="_x0000_s1189" style="position:absolute;left:4115;top:10434;width:3440;height:0" coordorigin="4115,10434" coordsize="3440,0" path="m4115,10434r3439,e" filled="f" strokecolor="#efefef" strokeweight=".82pt">
              <v:path arrowok="t"/>
            </v:shape>
            <v:shape id="_x0000_s1188" style="position:absolute;left:7609;top:10434;width:14;height:0" coordorigin="7609,10434" coordsize="14,0" path="m7609,10434r15,e" filled="f" strokecolor="#efefef" strokeweight=".82pt">
              <v:path arrowok="t"/>
            </v:shape>
            <v:shape id="_x0000_s1187" style="position:absolute;left:7624;top:10434;width:3773;height:0" coordorigin="7624,10434" coordsize="3773,0" path="m7624,10434r3773,e" filled="f" strokecolor="#efefef" strokeweight=".82pt">
              <v:path arrowok="t"/>
            </v:shape>
            <v:shape id="_x0000_s1186" style="position:absolute;left:1253;top:10492;width:2792;height:0" coordorigin="1253,10492" coordsize="2792,0" path="m1253,10492r2792,e" filled="f" strokecolor="#9f9f9f" strokeweight=".82pt">
              <v:path arrowok="t"/>
            </v:shape>
            <v:shape id="_x0000_s1185" style="position:absolute;left:4045;top:10492;width:14;height:0" coordorigin="4045,10492" coordsize="14,0" path="m4045,10492r14,e" filled="f" strokecolor="#9f9f9f" strokeweight=".82pt">
              <v:path arrowok="t"/>
            </v:shape>
            <v:shape id="_x0000_s1184" style="position:absolute;left:4115;top:10492;width:3440;height:0" coordorigin="4115,10492" coordsize="3440,0" path="m4115,10492r3439,e" filled="f" strokecolor="#9f9f9f" strokeweight=".82pt">
              <v:path arrowok="t"/>
            </v:shape>
            <v:shape id="_x0000_s1183" style="position:absolute;left:7554;top:10492;width:14;height:0" coordorigin="7554,10492" coordsize="14,0" path="m7554,10492r15,e" filled="f" strokecolor="#9f9f9f" strokeweight=".82pt">
              <v:path arrowok="t"/>
            </v:shape>
            <v:shape id="_x0000_s1182" style="position:absolute;left:7624;top:10492;width:3773;height:0" coordorigin="7624,10492" coordsize="3773,0" path="m7624,10492r3773,e" filled="f" strokecolor="#9f9f9f" strokeweight=".82pt">
              <v:path arrowok="t"/>
            </v:shape>
            <v:shape id="_x0000_s1181" style="position:absolute;left:11397;top:10492;width:14;height:0" coordorigin="11397,10492" coordsize="14,0" path="m11397,10492r15,e" filled="f" strokecolor="#9f9f9f" strokeweight=".82pt">
              <v:path arrowok="t"/>
            </v:shape>
            <v:shape id="_x0000_s1180" style="position:absolute;left:1239;top:11464;width:14;height:0" coordorigin="1239,11464" coordsize="14,0" path="m1239,11464r14,e" filled="f" strokecolor="#efefef" strokeweight=".82pt">
              <v:path arrowok="t"/>
            </v:shape>
            <v:shape id="_x0000_s1179" style="position:absolute;left:1253;top:11464;width:2792;height:0" coordorigin="1253,11464" coordsize="2792,0" path="m1253,11464r2792,e" filled="f" strokecolor="#efefef" strokeweight=".82pt">
              <v:path arrowok="t"/>
            </v:shape>
            <v:shape id="_x0000_s1178" style="position:absolute;left:4100;top:11464;width:14;height:0" coordorigin="4100,11464" coordsize="14,0" path="m4100,11464r15,e" filled="f" strokecolor="#efefef" strokeweight=".82pt">
              <v:path arrowok="t"/>
            </v:shape>
            <v:shape id="_x0000_s1177" style="position:absolute;left:4115;top:11464;width:3440;height:0" coordorigin="4115,11464" coordsize="3440,0" path="m4115,11464r3439,e" filled="f" strokecolor="#efefef" strokeweight=".82pt">
              <v:path arrowok="t"/>
            </v:shape>
            <v:shape id="_x0000_s1176" style="position:absolute;left:7609;top:11464;width:14;height:0" coordorigin="7609,11464" coordsize="14,0" path="m7609,11464r15,e" filled="f" strokecolor="#efefef" strokeweight=".82pt">
              <v:path arrowok="t"/>
            </v:shape>
            <v:shape id="_x0000_s1175" style="position:absolute;left:7624;top:11464;width:3773;height:0" coordorigin="7624,11464" coordsize="3773,0" path="m7624,11464r3773,e" filled="f" strokecolor="#efefef" strokeweight=".82pt">
              <v:path arrowok="t"/>
            </v:shape>
            <v:shape id="_x0000_s1174" style="position:absolute;left:1253;top:11521;width:2792;height:0" coordorigin="1253,11521" coordsize="2792,0" path="m1253,11521r2792,e" filled="f" strokecolor="#9f9f9f" strokeweight=".82pt">
              <v:path arrowok="t"/>
            </v:shape>
            <v:shape id="_x0000_s1173" style="position:absolute;left:4045;top:11521;width:14;height:0" coordorigin="4045,11521" coordsize="14,0" path="m4045,11521r14,e" filled="f" strokecolor="#9f9f9f" strokeweight=".82pt">
              <v:path arrowok="t"/>
            </v:shape>
            <v:shape id="_x0000_s1172" style="position:absolute;left:4115;top:11521;width:3440;height:0" coordorigin="4115,11521" coordsize="3440,0" path="m4115,11521r3439,e" filled="f" strokecolor="#9f9f9f" strokeweight=".82pt">
              <v:path arrowok="t"/>
            </v:shape>
            <v:shape id="_x0000_s1171" style="position:absolute;left:7554;top:11521;width:14;height:0" coordorigin="7554,11521" coordsize="14,0" path="m7554,11521r15,e" filled="f" strokecolor="#9f9f9f" strokeweight=".82pt">
              <v:path arrowok="t"/>
            </v:shape>
            <v:shape id="_x0000_s1170" style="position:absolute;left:7624;top:11521;width:3773;height:0" coordorigin="7624,11521" coordsize="3773,0" path="m7624,11521r3773,e" filled="f" strokecolor="#9f9f9f" strokeweight=".82pt">
              <v:path arrowok="t"/>
            </v:shape>
            <v:shape id="_x0000_s1169" style="position:absolute;left:11397;top:11521;width:14;height:0" coordorigin="11397,11521" coordsize="14,0" path="m11397,11521r15,e" filled="f" strokecolor="#9f9f9f" strokeweight=".82pt">
              <v:path arrowok="t"/>
            </v:shape>
            <v:shape id="_x0000_s1168" style="position:absolute;left:1239;top:12873;width:14;height:0" coordorigin="1239,12873" coordsize="14,0" path="m1239,12873r14,e" filled="f" strokecolor="#efefef" strokeweight=".82pt">
              <v:path arrowok="t"/>
            </v:shape>
            <v:shape id="_x0000_s1167" style="position:absolute;left:1253;top:12873;width:2792;height:0" coordorigin="1253,12873" coordsize="2792,0" path="m1253,12873r2792,e" filled="f" strokecolor="#efefef" strokeweight=".82pt">
              <v:path arrowok="t"/>
            </v:shape>
            <v:shape id="_x0000_s1166" style="position:absolute;left:4100;top:12873;width:14;height:0" coordorigin="4100,12873" coordsize="14,0" path="m4100,12873r15,e" filled="f" strokecolor="#efefef" strokeweight=".82pt">
              <v:path arrowok="t"/>
            </v:shape>
            <v:shape id="_x0000_s1165" style="position:absolute;left:4115;top:12873;width:3440;height:0" coordorigin="4115,12873" coordsize="3440,0" path="m4115,12873r3439,e" filled="f" strokecolor="#efefef" strokeweight=".82pt">
              <v:path arrowok="t"/>
            </v:shape>
            <v:shape id="_x0000_s1164" style="position:absolute;left:7609;top:12873;width:14;height:0" coordorigin="7609,12873" coordsize="14,0" path="m7609,12873r15,e" filled="f" strokecolor="#efefef" strokeweight=".82pt">
              <v:path arrowok="t"/>
            </v:shape>
            <v:shape id="_x0000_s1163" style="position:absolute;left:7624;top:12873;width:3773;height:0" coordorigin="7624,12873" coordsize="3773,0" path="m7624,12873r3773,e" filled="f" strokecolor="#efefef" strokeweight=".82pt">
              <v:path arrowok="t"/>
            </v:shape>
            <v:shape id="_x0000_s1162" style="position:absolute;left:1253;top:12931;width:2792;height:0" coordorigin="1253,12931" coordsize="2792,0" path="m1253,12931r2792,e" filled="f" strokecolor="#9f9f9f" strokeweight=".82pt">
              <v:path arrowok="t"/>
            </v:shape>
            <v:shape id="_x0000_s1161" style="position:absolute;left:4045;top:12931;width:14;height:0" coordorigin="4045,12931" coordsize="14,0" path="m4045,12931r14,e" filled="f" strokecolor="#9f9f9f" strokeweight=".82pt">
              <v:path arrowok="t"/>
            </v:shape>
            <v:shape id="_x0000_s1160" style="position:absolute;left:4223;top:12936;width:2568;height:254" coordorigin="4223,12936" coordsize="2568,254" path="m4223,13190r2568,l6791,12936r-2568,l4223,13190xe" fillcolor="yellow" stroked="f">
              <v:path arrowok="t"/>
            </v:shape>
            <v:shape id="_x0000_s1159" style="position:absolute;left:4115;top:12931;width:3440;height:0" coordorigin="4115,12931" coordsize="3440,0" path="m4115,12931r3439,e" filled="f" strokecolor="#9f9f9f" strokeweight=".82pt">
              <v:path arrowok="t"/>
            </v:shape>
            <v:shape id="_x0000_s1158" style="position:absolute;left:7554;top:12931;width:14;height:0" coordorigin="7554,12931" coordsize="14,0" path="m7554,12931r15,e" filled="f" strokecolor="#9f9f9f" strokeweight=".82pt">
              <v:path arrowok="t"/>
            </v:shape>
            <v:shape id="_x0000_s1157" style="position:absolute;left:7624;top:12931;width:3773;height:0" coordorigin="7624,12931" coordsize="3773,0" path="m7624,12931r3773,e" filled="f" strokecolor="#9f9f9f" strokeweight=".82pt">
              <v:path arrowok="t"/>
            </v:shape>
            <v:shape id="_x0000_s1156" style="position:absolute;left:11397;top:12931;width:14;height:0" coordorigin="11397,12931" coordsize="14,0" path="m11397,12931r15,e" filled="f" strokecolor="#9f9f9f" strokeweight=".82pt">
              <v:path arrowok="t"/>
            </v:shape>
            <v:shape id="_x0000_s1155" style="position:absolute;left:1239;top:13521;width:14;height:0" coordorigin="1239,13521" coordsize="14,0" path="m1239,13521r14,e" filled="f" strokecolor="#efefef" strokeweight=".82pt">
              <v:path arrowok="t"/>
            </v:shape>
            <v:shape id="_x0000_s1154" style="position:absolute;left:1253;top:13521;width:2792;height:0" coordorigin="1253,13521" coordsize="2792,0" path="m1253,13521r2792,e" filled="f" strokecolor="#efefef" strokeweight=".82pt">
              <v:path arrowok="t"/>
            </v:shape>
            <v:shape id="_x0000_s1153" style="position:absolute;left:4100;top:13521;width:14;height:0" coordorigin="4100,13521" coordsize="14,0" path="m4100,13521r15,e" filled="f" strokecolor="#efefef" strokeweight=".82pt">
              <v:path arrowok="t"/>
            </v:shape>
            <v:shape id="_x0000_s1152" style="position:absolute;left:4115;top:13521;width:3440;height:0" coordorigin="4115,13521" coordsize="3440,0" path="m4115,13521r3439,e" filled="f" strokecolor="#efefef" strokeweight=".82pt">
              <v:path arrowok="t"/>
            </v:shape>
            <v:shape id="_x0000_s1151" style="position:absolute;left:7609;top:13521;width:14;height:0" coordorigin="7609,13521" coordsize="14,0" path="m7609,13521r15,e" filled="f" strokecolor="#efefef" strokeweight=".82pt">
              <v:path arrowok="t"/>
            </v:shape>
            <v:shape id="_x0000_s1150" style="position:absolute;left:7624;top:13521;width:3773;height:0" coordorigin="7624,13521" coordsize="3773,0" path="m7624,13521r3773,e" filled="f" strokecolor="#efefef" strokeweight=".82pt">
              <v:path arrowok="t"/>
            </v:shape>
            <v:shape id="_x0000_s1149" style="position:absolute;left:1253;top:13579;width:2792;height:0" coordorigin="1253,13579" coordsize="2792,0" path="m1253,13579r2792,e" filled="f" strokecolor="#9f9f9f" strokeweight=".82pt">
              <v:path arrowok="t"/>
            </v:shape>
            <v:shape id="_x0000_s1148" style="position:absolute;left:4045;top:13579;width:14;height:0" coordorigin="4045,13579" coordsize="14,0" path="m4045,13579r14,e" filled="f" strokecolor="#9f9f9f" strokeweight=".82pt">
              <v:path arrowok="t"/>
            </v:shape>
            <v:shape id="_x0000_s1147" style="position:absolute;left:4115;top:13579;width:3440;height:0" coordorigin="4115,13579" coordsize="3440,0" path="m4115,13579r3439,e" filled="f" strokecolor="#9f9f9f" strokeweight=".82pt">
              <v:path arrowok="t"/>
            </v:shape>
            <v:shape id="_x0000_s1146" style="position:absolute;left:7554;top:13579;width:14;height:0" coordorigin="7554,13579" coordsize="14,0" path="m7554,13579r15,e" filled="f" strokecolor="#9f9f9f" strokeweight=".82pt">
              <v:path arrowok="t"/>
            </v:shape>
            <v:shape id="_x0000_s1145" style="position:absolute;left:7624;top:13579;width:3773;height:0" coordorigin="7624,13579" coordsize="3773,0" path="m7624,13579r3773,e" filled="f" strokecolor="#9f9f9f" strokeweight=".82pt">
              <v:path arrowok="t"/>
            </v:shape>
            <v:shape id="_x0000_s1144" style="position:absolute;left:11397;top:13579;width:14;height:0" coordorigin="11397,13579" coordsize="14,0" path="m11397,13579r15,e" filled="f" strokecolor="#9f9f9f" strokeweight=".82pt">
              <v:path arrowok="t"/>
            </v:shape>
            <v:shape id="_x0000_s1143" style="position:absolute;left:1239;top:14551;width:14;height:0" coordorigin="1239,14551" coordsize="14,0" path="m1239,14551r14,e" filled="f" strokecolor="#efefef" strokeweight=".82pt">
              <v:path arrowok="t"/>
            </v:shape>
            <v:shape id="_x0000_s1142" style="position:absolute;left:1253;top:14551;width:2792;height:0" coordorigin="1253,14551" coordsize="2792,0" path="m1253,14551r2792,e" filled="f" strokecolor="#efefef" strokeweight=".82pt">
              <v:path arrowok="t"/>
            </v:shape>
            <v:shape id="_x0000_s1141" style="position:absolute;left:4100;top:14551;width:14;height:0" coordorigin="4100,14551" coordsize="14,0" path="m4100,14551r15,e" filled="f" strokecolor="#efefef" strokeweight=".82pt">
              <v:path arrowok="t"/>
            </v:shape>
            <v:shape id="_x0000_s1140" style="position:absolute;left:4115;top:14551;width:3440;height:0" coordorigin="4115,14551" coordsize="3440,0" path="m4115,14551r3439,e" filled="f" strokecolor="#efefef" strokeweight=".82pt">
              <v:path arrowok="t"/>
            </v:shape>
            <v:shape id="_x0000_s1139" style="position:absolute;left:7609;top:14551;width:14;height:0" coordorigin="7609,14551" coordsize="14,0" path="m7609,14551r15,e" filled="f" strokecolor="#efefef" strokeweight=".82pt">
              <v:path arrowok="t"/>
            </v:shape>
            <v:shape id="_x0000_s1138" style="position:absolute;left:7624;top:14551;width:3773;height:0" coordorigin="7624,14551" coordsize="3773,0" path="m7624,14551r3773,e" filled="f" strokecolor="#efefef" strokeweight=".82pt">
              <v:path arrowok="t"/>
            </v:shape>
            <v:shape id="_x0000_s1137" style="position:absolute;left:1253;top:14608;width:2792;height:0" coordorigin="1253,14608" coordsize="2792,0" path="m1253,14608r2792,e" filled="f" strokecolor="#9f9f9f" strokeweight=".82pt">
              <v:path arrowok="t"/>
            </v:shape>
            <v:shape id="_x0000_s1136" style="position:absolute;left:4045;top:14608;width:14;height:0" coordorigin="4045,14608" coordsize="14,0" path="m4045,14608r14,e" filled="f" strokecolor="#9f9f9f" strokeweight=".82pt">
              <v:path arrowok="t"/>
            </v:shape>
            <v:shape id="_x0000_s1135" style="position:absolute;left:1239;top:15201;width:14;height:0" coordorigin="1239,15201" coordsize="14,0" path="m1239,15201r14,e" filled="f" strokecolor="#efefef" strokeweight=".82pt">
              <v:path arrowok="t"/>
            </v:shape>
            <v:shape id="_x0000_s1134" style="position:absolute;left:1253;top:15201;width:2792;height:0" coordorigin="1253,15201" coordsize="2792,0" path="m1253,15201r2792,e" filled="f" strokecolor="#efefef" strokeweight=".82pt">
              <v:path arrowok="t"/>
            </v:shape>
            <v:shape id="_x0000_s1133" style="position:absolute;left:1246;top:1476;width:0;height:13732" coordorigin="1246,1476" coordsize="0,13732" path="m1246,1476r,13732e" filled="f" strokecolor="#9f9f9f" strokeweight=".82pt">
              <v:path arrowok="t"/>
            </v:shape>
            <v:shape id="_x0000_s1132" style="position:absolute;left:4052;top:1476;width:0;height:13732" coordorigin="4052,1476" coordsize="0,13732" path="m4052,1476r,13732e" filled="f" strokecolor="#efefef" strokeweight=".82pt">
              <v:path arrowok="t"/>
            </v:shape>
            <v:shape id="_x0000_s1131" style="position:absolute;left:1198;top:1440;width:0;height:13804" coordorigin="1198,1440" coordsize="0,13804" path="m1198,1440r,13804e" filled="f" strokecolor="#efefef" strokeweight=".82pt">
              <v:path arrowok="t"/>
            </v:shape>
            <v:shape id="_x0000_s1130" style="position:absolute;left:1190;top:15237;width:14;height:0" coordorigin="1190,15237" coordsize="14,0" path="m1190,15237r15,e" filled="f" strokecolor="#9f9f9f" strokeweight=".82pt">
              <v:path arrowok="t"/>
            </v:shape>
            <v:shape id="_x0000_s1129" style="position:absolute;left:1205;top:15237;width:2874;height:0" coordorigin="1205,15237" coordsize="2874,0" path="m1205,15237r2874,e" filled="f" strokecolor="#9f9f9f" strokeweight=".82pt">
              <v:path arrowok="t"/>
            </v:shape>
            <v:shape id="_x0000_s1128" style="position:absolute;left:4115;top:14608;width:3440;height:0" coordorigin="4115,14608" coordsize="3440,0" path="m4115,14608r3439,e" filled="f" strokecolor="#9f9f9f" strokeweight=".82pt">
              <v:path arrowok="t"/>
            </v:shape>
            <v:shape id="_x0000_s1127" style="position:absolute;left:7554;top:14608;width:14;height:0" coordorigin="7554,14608" coordsize="14,0" path="m7554,14608r15,e" filled="f" strokecolor="#9f9f9f" strokeweight=".82pt">
              <v:path arrowok="t"/>
            </v:shape>
            <v:shape id="_x0000_s1126" style="position:absolute;left:4100;top:15201;width:14;height:0" coordorigin="4100,15201" coordsize="14,0" path="m4100,15201r15,e" filled="f" strokecolor="#efefef" strokeweight=".82pt">
              <v:path arrowok="t"/>
            </v:shape>
            <v:shape id="_x0000_s1125" style="position:absolute;left:4115;top:15201;width:3440;height:0" coordorigin="4115,15201" coordsize="3440,0" path="m4115,15201r3439,e" filled="f" strokecolor="#efefef" strokeweight=".82pt">
              <v:path arrowok="t"/>
            </v:shape>
            <v:shape id="_x0000_s1124" style="position:absolute;left:4097;top:1476;width:0;height:13768" coordorigin="4097,1476" coordsize="0,13768" path="m4097,1476r,13768e" filled="f" strokecolor="#9f9f9f" strokeweight=".82pt">
              <v:path arrowok="t"/>
            </v:shape>
            <v:shape id="_x0000_s1123" style="position:absolute;left:7561;top:1476;width:0;height:13732" coordorigin="7561,1476" coordsize="0,13732" path="m7561,1476r,13732e" filled="f" strokecolor="#efefef" strokeweight=".82pt">
              <v:path arrowok="t"/>
            </v:shape>
            <v:shape id="_x0000_s1122" style="position:absolute;left:4093;top:15237;width:3497;height:0" coordorigin="4093,15237" coordsize="3497,0" path="m4093,15237r3497,e" filled="f" strokecolor="#9f9f9f" strokeweight=".82pt">
              <v:path arrowok="t"/>
            </v:shape>
            <v:shape id="_x0000_s1121" style="position:absolute;left:7624;top:14608;width:3773;height:0" coordorigin="7624,14608" coordsize="3773,0" path="m7624,14608r3773,e" filled="f" strokecolor="#9f9f9f" strokeweight=".82pt">
              <v:path arrowok="t"/>
            </v:shape>
            <v:shape id="_x0000_s1120" style="position:absolute;left:11397;top:14608;width:14;height:0" coordorigin="11397,14608" coordsize="14,0" path="m11397,14608r15,e" filled="f" strokecolor="#9f9f9f" strokeweight=".82pt">
              <v:path arrowok="t"/>
            </v:shape>
            <v:shape id="_x0000_s1119" style="position:absolute;left:7609;top:15201;width:14;height:0" coordorigin="7609,15201" coordsize="14,0" path="m7609,15201r15,e" filled="f" strokecolor="#efefef" strokeweight=".82pt">
              <v:path arrowok="t"/>
            </v:shape>
            <v:shape id="_x0000_s1118" style="position:absolute;left:7624;top:15201;width:3773;height:0" coordorigin="7624,15201" coordsize="3773,0" path="m7624,15201r3773,e" filled="f" strokecolor="#efefef" strokeweight=".82pt">
              <v:path arrowok="t"/>
            </v:shape>
            <v:shape id="_x0000_s1117" style="position:absolute;left:7608;top:1476;width:0;height:13768" coordorigin="7608,1476" coordsize="0,13768" path="m7608,1476r,13768e" filled="f" strokecolor="#9f9f9f" strokeweight=".82pt">
              <v:path arrowok="t"/>
            </v:shape>
            <v:shape id="_x0000_s1116" style="position:absolute;left:11404;top:1476;width:0;height:13732" coordorigin="11404,1476" coordsize="0,13732" path="m11404,1476r,13732e" filled="f" strokecolor="#efefef" strokeweight=".82pt">
              <v:path arrowok="t"/>
            </v:shape>
            <v:shape id="_x0000_s1115" style="position:absolute;left:7605;top:15237;width:3840;height:0" coordorigin="7605,15237" coordsize="3840,0" path="m7605,15237r3840,e" filled="f" strokecolor="#9f9f9f" strokeweight=".82pt">
              <v:path arrowok="t"/>
            </v:shape>
            <v:shape id="_x0000_s1114" style="position:absolute;left:11452;top:1458;width:0;height:13786" coordorigin="11452,1458" coordsize="0,13786" path="m11452,1458r,13786e" filled="f" strokecolor="#9f9f9f" strokeweight=".82pt">
              <v:path arrowok="t"/>
            </v:shape>
            <w10:wrap anchorx="page" anchory="page"/>
          </v:group>
        </w:pict>
      </w:r>
    </w:p>
    <w:p w:rsidR="002E30E0" w:rsidRDefault="002E30E0">
      <w:pPr>
        <w:spacing w:line="200" w:lineRule="exact"/>
      </w:pPr>
    </w:p>
    <w:p w:rsidR="002E30E0" w:rsidRDefault="00073D5A">
      <w:pPr>
        <w:spacing w:before="32"/>
        <w:ind w:left="104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780" w:bottom="280" w:left="126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19:00 – 20:00                         Debriefing with Administrators          Klerksdorp Hotel</w:t>
      </w:r>
    </w:p>
    <w:p w:rsidR="002E30E0" w:rsidRDefault="00073D5A">
      <w:pPr>
        <w:spacing w:before="69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lastRenderedPageBreak/>
        <w:t>20:00                                      Dinner and sleepover                       Klerksdorp Hotel</w:t>
      </w:r>
    </w:p>
    <w:p w:rsidR="002E30E0" w:rsidRDefault="002E30E0">
      <w:pPr>
        <w:spacing w:line="200" w:lineRule="exact"/>
      </w:pPr>
    </w:p>
    <w:p w:rsidR="002E30E0" w:rsidRDefault="002E30E0">
      <w:pPr>
        <w:spacing w:before="7" w:line="240" w:lineRule="exact"/>
        <w:rPr>
          <w:sz w:val="24"/>
          <w:szCs w:val="24"/>
        </w:rPr>
      </w:pPr>
    </w:p>
    <w:p w:rsidR="002E30E0" w:rsidRDefault="00073D5A">
      <w:pPr>
        <w:spacing w:before="32" w:line="240" w:lineRule="exact"/>
        <w:ind w:left="3487" w:right="37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Friday 19 October 2018</w:t>
      </w:r>
    </w:p>
    <w:p w:rsidR="002E30E0" w:rsidRDefault="002E30E0">
      <w:pPr>
        <w:spacing w:line="200" w:lineRule="exact"/>
      </w:pPr>
    </w:p>
    <w:p w:rsidR="002E30E0" w:rsidRDefault="002E30E0">
      <w:pPr>
        <w:spacing w:before="9" w:line="240" w:lineRule="exact"/>
        <w:rPr>
          <w:sz w:val="24"/>
          <w:szCs w:val="24"/>
        </w:rPr>
      </w:pPr>
    </w:p>
    <w:p w:rsidR="002E30E0" w:rsidRDefault="00073D5A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Time                                       Activity/Agenda                              Venue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pgSz w:w="11920" w:h="16840"/>
          <w:pgMar w:top="1400" w:right="1000" w:bottom="280" w:left="1220" w:header="0" w:footer="1003" w:gutter="0"/>
          <w:cols w:space="720"/>
        </w:sectPr>
      </w:pPr>
    </w:p>
    <w:p w:rsidR="002E30E0" w:rsidRDefault="00073D5A">
      <w:pPr>
        <w:spacing w:before="32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07:00 – 08:00                         Breakfast and check out</w:t>
      </w:r>
    </w:p>
    <w:p w:rsidR="002E30E0" w:rsidRDefault="002E30E0">
      <w:pPr>
        <w:spacing w:before="6" w:line="120" w:lineRule="exact"/>
        <w:rPr>
          <w:sz w:val="12"/>
          <w:szCs w:val="12"/>
        </w:rPr>
      </w:pPr>
    </w:p>
    <w:p w:rsidR="002E30E0" w:rsidRDefault="00073D5A">
      <w:pPr>
        <w:spacing w:line="240" w:lineRule="exact"/>
        <w:ind w:left="29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Klerksdorp Hotel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  <w:sectPr w:rsidR="002E30E0">
          <w:type w:val="continuous"/>
          <w:pgSz w:w="11920" w:h="16840"/>
          <w:pgMar w:top="720" w:right="1000" w:bottom="280" w:left="1220" w:header="720" w:footer="720" w:gutter="0"/>
          <w:cols w:num="2" w:space="720" w:equalWidth="0">
            <w:col w:w="5336" w:space="1149"/>
            <w:col w:w="3215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Klerksdorp Hotel</w:t>
      </w:r>
    </w:p>
    <w:p w:rsidR="002E30E0" w:rsidRDefault="002E30E0">
      <w:pPr>
        <w:spacing w:before="10" w:line="160" w:lineRule="exact"/>
        <w:rPr>
          <w:sz w:val="16"/>
          <w:szCs w:val="16"/>
        </w:rPr>
      </w:pPr>
    </w:p>
    <w:p w:rsidR="002E30E0" w:rsidRDefault="002E30E0">
      <w:pPr>
        <w:spacing w:line="200" w:lineRule="exact"/>
        <w:sectPr w:rsidR="002E30E0">
          <w:type w:val="continuous"/>
          <w:pgSz w:w="11920" w:h="16840"/>
          <w:pgMar w:top="720" w:right="1000" w:bottom="280" w:left="1220" w:header="720" w:footer="720" w:gutter="0"/>
          <w:cols w:space="720"/>
        </w:sectPr>
      </w:pPr>
    </w:p>
    <w:p w:rsidR="002E30E0" w:rsidRDefault="003B5FC1">
      <w:pPr>
        <w:spacing w:before="32" w:line="360" w:lineRule="auto"/>
        <w:ind w:left="2974" w:right="-38" w:hanging="2873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058" style="position:absolute;left:0;text-align:left;margin-left:57.05pt;margin-top:143.6pt;width:506.35pt;height:158.65pt;z-index:-1906;mso-position-horizontal-relative:page;mso-position-vertical-relative:page" coordorigin="1141,2872" coordsize="10127,3173">
            <v:shape id="_x0000_s1112" style="position:absolute;left:1164;top:2888;width:2888;height:0" coordorigin="1164,2888" coordsize="2888,0" path="m1164,2888r2888,e" filled="f" strokecolor="#efefef" strokeweight=".82pt">
              <v:path arrowok="t"/>
            </v:shape>
            <v:shape id="_x0000_s1111" style="position:absolute;left:4052;top:2888;width:14;height:0" coordorigin="4052,2888" coordsize="14,0" path="m4052,2888r15,e" filled="f" strokecolor="#efefef" strokeweight=".82pt">
              <v:path arrowok="t"/>
            </v:shape>
            <v:shape id="_x0000_s1110" style="position:absolute;left:4067;top:2888;width:3495;height:0" coordorigin="4067,2888" coordsize="3495,0" path="m4067,2888r3494,e" filled="f" strokecolor="#efefef" strokeweight=".82pt">
              <v:path arrowok="t"/>
            </v:shape>
            <v:shape id="_x0000_s1109" style="position:absolute;left:7561;top:2888;width:14;height:0" coordorigin="7561,2888" coordsize="14,0" path="m7561,2888r15,e" filled="f" strokecolor="#efefef" strokeweight=".82pt">
              <v:path arrowok="t"/>
            </v:shape>
            <v:shape id="_x0000_s1108" style="position:absolute;left:7576;top:2888;width:3670;height:0" coordorigin="7576,2888" coordsize="3670,0" path="m7576,2888r3670,e" filled="f" strokecolor="#efefef" strokeweight=".82pt">
              <v:path arrowok="t"/>
            </v:shape>
            <v:shape id="_x0000_s1107" style="position:absolute;left:11246;top:2888;width:14;height:0" coordorigin="11246,2888" coordsize="14,0" path="m11246,2888r14,e" filled="f" strokecolor="#efefef" strokeweight=".82pt">
              <v:path arrowok="t"/>
            </v:shape>
            <v:shape id="_x0000_s1106" style="position:absolute;left:1212;top:2943;width:2804;height:0" coordorigin="1212,2943" coordsize="2804,0" path="m1212,2943r2804,e" filled="f" strokecolor="#9f9f9f" strokeweight=".82pt">
              <v:path arrowok="t"/>
            </v:shape>
            <v:shape id="_x0000_s1105" style="position:absolute;left:4016;top:2943;width:14;height:0" coordorigin="4016,2943" coordsize="14,0" path="m4016,2943r15,e" filled="f" strokecolor="#9f9f9f" strokeweight=".82pt">
              <v:path arrowok="t"/>
            </v:shape>
            <v:shape id="_x0000_s1104" style="position:absolute;left:4086;top:2943;width:3440;height:0" coordorigin="4086,2943" coordsize="3440,0" path="m4086,2943r3439,e" filled="f" strokecolor="#9f9f9f" strokeweight=".82pt">
              <v:path arrowok="t"/>
            </v:shape>
            <v:shape id="_x0000_s1103" style="position:absolute;left:7525;top:2943;width:14;height:0" coordorigin="7525,2943" coordsize="14,0" path="m7525,2943r15,e" filled="f" strokecolor="#9f9f9f" strokeweight=".82pt">
              <v:path arrowok="t"/>
            </v:shape>
            <v:shape id="_x0000_s1102" style="position:absolute;left:7597;top:2943;width:3600;height:0" coordorigin="7597,2943" coordsize="3600,0" path="m7597,2943r3601,e" filled="f" strokecolor="#9f9f9f" strokeweight=".82pt">
              <v:path arrowok="t"/>
            </v:shape>
            <v:shape id="_x0000_s1101" style="position:absolute;left:11198;top:2943;width:14;height:0" coordorigin="11198,2943" coordsize="14,0" path="m11198,2943r14,e" filled="f" strokecolor="#9f9f9f" strokeweight=".82pt">
              <v:path arrowok="t"/>
            </v:shape>
            <v:shape id="_x0000_s1100" style="position:absolute;left:1198;top:3536;width:14;height:0" coordorigin="1198,3536" coordsize="14,0" path="m1198,3536r14,e" filled="f" strokecolor="#efefef" strokeweight=".82pt">
              <v:path arrowok="t"/>
            </v:shape>
            <v:shape id="_x0000_s1099" style="position:absolute;left:1212;top:3536;width:2804;height:0" coordorigin="1212,3536" coordsize="2804,0" path="m1212,3536r2804,e" filled="f" strokecolor="#efefef" strokeweight=".82pt">
              <v:path arrowok="t"/>
            </v:shape>
            <v:shape id="_x0000_s1098" style="position:absolute;left:4071;top:3536;width:14;height:0" coordorigin="4071,3536" coordsize="14,0" path="m4071,3536r15,e" filled="f" strokecolor="#efefef" strokeweight=".82pt">
              <v:path arrowok="t"/>
            </v:shape>
            <v:shape id="_x0000_s1097" style="position:absolute;left:4086;top:3536;width:3440;height:0" coordorigin="4086,3536" coordsize="3440,0" path="m4086,3536r3439,e" filled="f" strokecolor="#efefef" strokeweight=".82pt">
              <v:path arrowok="t"/>
            </v:shape>
            <v:shape id="_x0000_s1096" style="position:absolute;left:7583;top:3536;width:14;height:0" coordorigin="7583,3536" coordsize="14,0" path="m7583,3536r14,e" filled="f" strokecolor="#efefef" strokeweight=".82pt">
              <v:path arrowok="t"/>
            </v:shape>
            <v:shape id="_x0000_s1095" style="position:absolute;left:7597;top:3536;width:3600;height:0" coordorigin="7597,3536" coordsize="3600,0" path="m7597,3536r3601,e" filled="f" strokecolor="#efefef" strokeweight=".82pt">
              <v:path arrowok="t"/>
            </v:shape>
            <v:shape id="_x0000_s1094" style="position:absolute;left:1212;top:3593;width:2804;height:0" coordorigin="1212,3593" coordsize="2804,0" path="m1212,3593r2804,e" filled="f" strokecolor="#9f9f9f" strokeweight=".82pt">
              <v:path arrowok="t"/>
            </v:shape>
            <v:shape id="_x0000_s1093" style="position:absolute;left:4016;top:3593;width:14;height:0" coordorigin="4016,3593" coordsize="14,0" path="m4016,3593r15,e" filled="f" strokecolor="#9f9f9f" strokeweight=".82pt">
              <v:path arrowok="t"/>
            </v:shape>
            <v:shape id="_x0000_s1092" style="position:absolute;left:4086;top:3593;width:3440;height:0" coordorigin="4086,3593" coordsize="3440,0" path="m4086,3593r3439,e" filled="f" strokecolor="#9f9f9f" strokeweight=".82pt">
              <v:path arrowok="t"/>
            </v:shape>
            <v:shape id="_x0000_s1091" style="position:absolute;left:7525;top:3593;width:14;height:0" coordorigin="7525,3593" coordsize="14,0" path="m7525,3593r15,e" filled="f" strokecolor="#9f9f9f" strokeweight=".82pt">
              <v:path arrowok="t"/>
            </v:shape>
            <v:shape id="_x0000_s1090" style="position:absolute;left:7597;top:3593;width:3600;height:0" coordorigin="7597,3593" coordsize="3600,0" path="m7597,3593r3601,e" filled="f" strokecolor="#9f9f9f" strokeweight=".82pt">
              <v:path arrowok="t"/>
            </v:shape>
            <v:shape id="_x0000_s1089" style="position:absolute;left:11198;top:3593;width:14;height:0" coordorigin="11198,3593" coordsize="14,0" path="m11198,3593r14,e" filled="f" strokecolor="#9f9f9f" strokeweight=".82pt">
              <v:path arrowok="t"/>
            </v:shape>
            <v:shape id="_x0000_s1088" style="position:absolute;left:1198;top:4563;width:14;height:0" coordorigin="1198,4563" coordsize="14,0" path="m1198,4563r14,e" filled="f" strokecolor="#efefef" strokeweight=".82pt">
              <v:path arrowok="t"/>
            </v:shape>
            <v:shape id="_x0000_s1087" style="position:absolute;left:1212;top:4563;width:2804;height:0" coordorigin="1212,4563" coordsize="2804,0" path="m1212,4563r2804,e" filled="f" strokecolor="#efefef" strokeweight=".82pt">
              <v:path arrowok="t"/>
            </v:shape>
            <v:shape id="_x0000_s1086" style="position:absolute;left:4071;top:4563;width:14;height:0" coordorigin="4071,4563" coordsize="14,0" path="m4071,4563r15,e" filled="f" strokecolor="#efefef" strokeweight=".82pt">
              <v:path arrowok="t"/>
            </v:shape>
            <v:shape id="_x0000_s1085" style="position:absolute;left:4086;top:4563;width:3440;height:0" coordorigin="4086,4563" coordsize="3440,0" path="m4086,4563r3439,e" filled="f" strokecolor="#efefef" strokeweight=".82pt">
              <v:path arrowok="t"/>
            </v:shape>
            <v:shape id="_x0000_s1084" style="position:absolute;left:7583;top:4563;width:14;height:0" coordorigin="7583,4563" coordsize="14,0" path="m7583,4563r14,e" filled="f" strokecolor="#efefef" strokeweight=".82pt">
              <v:path arrowok="t"/>
            </v:shape>
            <v:shape id="_x0000_s1083" style="position:absolute;left:7597;top:4563;width:3600;height:0" coordorigin="7597,4563" coordsize="3600,0" path="m7597,4563r3601,e" filled="f" strokecolor="#efefef" strokeweight=".82pt">
              <v:path arrowok="t"/>
            </v:shape>
            <v:shape id="_x0000_s1082" style="position:absolute;left:1212;top:4620;width:2804;height:0" coordorigin="1212,4620" coordsize="2804,0" path="m1212,4620r2804,e" filled="f" strokecolor="#9f9f9f" strokeweight=".82pt">
              <v:path arrowok="t"/>
            </v:shape>
            <v:shape id="_x0000_s1081" style="position:absolute;left:4016;top:4620;width:14;height:0" coordorigin="4016,4620" coordsize="14,0" path="m4016,4620r15,e" filled="f" strokecolor="#9f9f9f" strokeweight=".82pt">
              <v:path arrowok="t"/>
            </v:shape>
            <v:shape id="_x0000_s1080" style="position:absolute;left:1198;top:5975;width:14;height:0" coordorigin="1198,5975" coordsize="14,0" path="m1198,5975r14,e" filled="f" strokecolor="#efefef" strokeweight=".82pt">
              <v:path arrowok="t"/>
            </v:shape>
            <v:shape id="_x0000_s1079" style="position:absolute;left:1212;top:5975;width:2804;height:0" coordorigin="1212,5975" coordsize="2804,0" path="m1212,5975r2804,e" filled="f" strokecolor="#efefef" strokeweight=".82pt">
              <v:path arrowok="t"/>
            </v:shape>
            <v:shape id="_x0000_s1078" style="position:absolute;left:1205;top:2936;width:0;height:3046" coordorigin="1205,2936" coordsize="0,3046" path="m1205,2936r,3046e" filled="f" strokecolor="#9f9f9f" strokeweight=".82pt">
              <v:path arrowok="t"/>
            </v:shape>
            <v:shape id="_x0000_s1077" style="position:absolute;left:4023;top:2936;width:0;height:3046" coordorigin="4023,2936" coordsize="0,3046" path="m4023,2936r,3046e" filled="f" strokecolor="#efefef" strokeweight=".82pt">
              <v:path arrowok="t"/>
            </v:shape>
            <v:shape id="_x0000_s1076" style="position:absolute;left:1157;top:2880;width:0;height:3157" coordorigin="1157,2880" coordsize="0,3157" path="m1157,2880r,3157e" filled="f" strokecolor="#efefef" strokeweight=".82pt">
              <v:path arrowok="t"/>
            </v:shape>
            <v:shape id="_x0000_s1075" style="position:absolute;left:1150;top:6030;width:14;height:0" coordorigin="1150,6030" coordsize="14,0" path="m1150,6030r14,e" filled="f" strokecolor="#9f9f9f" strokeweight=".82pt">
              <v:path arrowok="t"/>
            </v:shape>
            <v:shape id="_x0000_s1074" style="position:absolute;left:1164;top:6030;width:2888;height:0" coordorigin="1164,6030" coordsize="2888,0" path="m1164,6030r2888,e" filled="f" strokecolor="#9f9f9f" strokeweight=".82pt">
              <v:path arrowok="t"/>
            </v:shape>
            <v:shape id="_x0000_s1073" style="position:absolute;left:4086;top:4620;width:3440;height:0" coordorigin="4086,4620" coordsize="3440,0" path="m4086,4620r3439,e" filled="f" strokecolor="#9f9f9f" strokeweight=".82pt">
              <v:path arrowok="t"/>
            </v:shape>
            <v:shape id="_x0000_s1072" style="position:absolute;left:7525;top:4620;width:14;height:0" coordorigin="7525,4620" coordsize="14,0" path="m7525,4620r15,e" filled="f" strokecolor="#9f9f9f" strokeweight=".82pt">
              <v:path arrowok="t"/>
            </v:shape>
            <v:shape id="_x0000_s1071" style="position:absolute;left:4071;top:5975;width:14;height:0" coordorigin="4071,5975" coordsize="14,0" path="m4071,5975r15,e" filled="f" strokecolor="#efefef" strokeweight=".82pt">
              <v:path arrowok="t"/>
            </v:shape>
            <v:shape id="_x0000_s1070" style="position:absolute;left:4086;top:5975;width:3440;height:0" coordorigin="4086,5975" coordsize="3440,0" path="m4086,5975r3439,e" filled="f" strokecolor="#efefef" strokeweight=".82pt">
              <v:path arrowok="t"/>
            </v:shape>
            <v:shape id="_x0000_s1069" style="position:absolute;left:4069;top:2936;width:0;height:3101" coordorigin="4069,2936" coordsize="0,3101" path="m4069,2936r,3101e" filled="f" strokecolor="#9f9f9f" strokeweight=".82pt">
              <v:path arrowok="t"/>
            </v:shape>
            <v:shape id="_x0000_s1068" style="position:absolute;left:7533;top:2936;width:0;height:3046" coordorigin="7533,2936" coordsize="0,3046" path="m7533,2936r,3046e" filled="f" strokecolor="#efefef" strokeweight=".82pt">
              <v:path arrowok="t"/>
            </v:shape>
            <v:shape id="_x0000_s1067" style="position:absolute;left:4067;top:6030;width:3495;height:0" coordorigin="4067,6030" coordsize="3495,0" path="m4067,6030r3494,e" filled="f" strokecolor="#9f9f9f" strokeweight=".82pt">
              <v:path arrowok="t"/>
            </v:shape>
            <v:shape id="_x0000_s1066" style="position:absolute;left:7597;top:4620;width:3600;height:0" coordorigin="7597,4620" coordsize="3600,0" path="m7597,4620r3601,e" filled="f" strokecolor="#9f9f9f" strokeweight=".82pt">
              <v:path arrowok="t"/>
            </v:shape>
            <v:shape id="_x0000_s1065" style="position:absolute;left:11198;top:4620;width:14;height:0" coordorigin="11198,4620" coordsize="14,0" path="m11198,4620r14,e" filled="f" strokecolor="#9f9f9f" strokeweight=".82pt">
              <v:path arrowok="t"/>
            </v:shape>
            <v:shape id="_x0000_s1064" style="position:absolute;left:7583;top:5975;width:14;height:0" coordorigin="7583,5975" coordsize="14,0" path="m7583,5975r14,e" filled="f" strokecolor="#efefef" strokeweight=".82pt">
              <v:path arrowok="t"/>
            </v:shape>
            <v:shape id="_x0000_s1063" style="position:absolute;left:7597;top:5975;width:3600;height:0" coordorigin="7597,5975" coordsize="3600,0" path="m7597,5975r3601,e" filled="f" strokecolor="#efefef" strokeweight=".82pt">
              <v:path arrowok="t"/>
            </v:shape>
            <v:shape id="_x0000_s1062" style="position:absolute;left:7580;top:2936;width:0;height:3101" coordorigin="7580,2936" coordsize="0,3101" path="m7580,2936r,3101e" filled="f" strokecolor="#9f9f9f" strokeweight=".82pt">
              <v:path arrowok="t"/>
            </v:shape>
            <v:shape id="_x0000_s1061" style="position:absolute;left:11205;top:2936;width:0;height:3046" coordorigin="11205,2936" coordsize="0,3046" path="m11205,2936r,3046e" filled="f" strokecolor="#efefef" strokeweight=".82pt">
              <v:path arrowok="t"/>
            </v:shape>
            <v:shape id="_x0000_s1060" style="position:absolute;left:7576;top:6030;width:3670;height:0" coordorigin="7576,6030" coordsize="3670,0" path="m7576,6030r3670,e" filled="f" strokecolor="#9f9f9f" strokeweight=".82pt">
              <v:path arrowok="t"/>
            </v:shape>
            <v:shape id="_x0000_s1059" style="position:absolute;left:11253;top:2908;width:0;height:3129" coordorigin="11253,2908" coordsize="0,3129" path="m11253,2908r,3129e" filled="f" strokecolor="#9f9f9f" strokeweight=".82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9.1pt;margin-top:71.6pt;width:514.3pt;height:62.45pt;z-index:-1907;mso-position-horizontal-relative:page;mso-position-vertical-relative:page" coordorigin="1182,1432" coordsize="10286,1249">
            <v:shape id="_x0000_s1057" type="#_x0000_t75" style="position:absolute;left:1272;top:2139;width:9904;height:542">
              <v:imagedata r:id="rId14" o:title=""/>
            </v:shape>
            <v:shape id="_x0000_s1056" style="position:absolute;left:1205;top:1447;width:2874;height:0" coordorigin="1205,1447" coordsize="2874,0" path="m1205,1447r2874,e" filled="f" strokecolor="#efefef" strokeweight=".82pt">
              <v:path arrowok="t"/>
            </v:shape>
            <v:shape id="_x0000_s1055" style="position:absolute;left:4079;top:1447;width:14;height:0" coordorigin="4079,1447" coordsize="14,0" path="m4079,1447r14,e" filled="f" strokecolor="#efefef" strokeweight=".82pt">
              <v:path arrowok="t"/>
            </v:shape>
            <v:shape id="_x0000_s1054" style="position:absolute;left:4093;top:1447;width:3497;height:0" coordorigin="4093,1447" coordsize="3497,0" path="m4093,1447r3497,e" filled="f" strokecolor="#efefef" strokeweight=".82pt">
              <v:path arrowok="t"/>
            </v:shape>
            <v:shape id="_x0000_s1053" style="position:absolute;left:7590;top:1447;width:14;height:0" coordorigin="7590,1447" coordsize="14,0" path="m7590,1447r15,e" filled="f" strokecolor="#efefef" strokeweight=".82pt">
              <v:path arrowok="t"/>
            </v:shape>
            <v:shape id="_x0000_s1052" style="position:absolute;left:7605;top:1447;width:3840;height:0" coordorigin="7605,1447" coordsize="3840,0" path="m7605,1447r3840,e" filled="f" strokecolor="#efefef" strokeweight=".82pt">
              <v:path arrowok="t"/>
            </v:shape>
            <v:shape id="_x0000_s1051" style="position:absolute;left:11445;top:1447;width:14;height:0" coordorigin="11445,1447" coordsize="14,0" path="m11445,1447r15,e" filled="f" strokecolor="#efefef" strokeweight=".82pt">
              <v:path arrowok="t"/>
            </v:shape>
            <v:shape id="_x0000_s1050" style="position:absolute;left:1253;top:1483;width:2792;height:0" coordorigin="1253,1483" coordsize="2792,0" path="m1253,1483r2792,e" filled="f" strokecolor="#9f9f9f" strokeweight=".82pt">
              <v:path arrowok="t"/>
            </v:shape>
            <v:shape id="_x0000_s1049" style="position:absolute;left:4045;top:1483;width:14;height:0" coordorigin="4045,1483" coordsize="14,0" path="m4045,1483r14,e" filled="f" strokecolor="#9f9f9f" strokeweight=".82pt">
              <v:path arrowok="t"/>
            </v:shape>
            <v:shape id="_x0000_s1048" style="position:absolute;left:1239;top:2076;width:14;height:0" coordorigin="1239,2076" coordsize="14,0" path="m1239,2076r14,e" filled="f" strokecolor="#efefef" strokeweight=".82pt">
              <v:path arrowok="t"/>
            </v:shape>
            <v:shape id="_x0000_s1047" style="position:absolute;left:1253;top:2076;width:2792;height:0" coordorigin="1253,2076" coordsize="2792,0" path="m1253,2076r2792,e" filled="f" strokecolor="#efefef" strokeweight=".82pt">
              <v:path arrowok="t"/>
            </v:shape>
            <v:shape id="_x0000_s1046" style="position:absolute;left:1246;top:1476;width:0;height:608" coordorigin="1246,1476" coordsize="0,608" path="m1246,1476r,608e" filled="f" strokecolor="#9f9f9f" strokeweight=".82pt">
              <v:path arrowok="t"/>
            </v:shape>
            <v:shape id="_x0000_s1045" style="position:absolute;left:4052;top:1476;width:0;height:608" coordorigin="4052,1476" coordsize="0,608" path="m4052,1476r,608e" filled="f" strokecolor="#efefef" strokeweight=".82pt">
              <v:path arrowok="t"/>
            </v:shape>
            <v:shape id="_x0000_s1044" style="position:absolute;left:1198;top:1440;width:0;height:699" coordorigin="1198,1440" coordsize="0,699" path="m1198,1440r,699e" filled="f" strokecolor="#efefef" strokeweight=".82pt">
              <v:path arrowok="t"/>
            </v:shape>
            <v:shape id="_x0000_s1043" style="position:absolute;left:1190;top:2132;width:14;height:0" coordorigin="1190,2132" coordsize="14,0" path="m1190,2132r15,e" filled="f" strokecolor="#9f9f9f" strokeweight=".82pt">
              <v:path arrowok="t"/>
            </v:shape>
            <v:shape id="_x0000_s1042" style="position:absolute;left:1205;top:2132;width:2874;height:0" coordorigin="1205,2132" coordsize="2874,0" path="m1205,2132r2874,e" filled="f" strokecolor="#9f9f9f" strokeweight=".82pt">
              <v:path arrowok="t"/>
            </v:shape>
            <v:shape id="_x0000_s1041" style="position:absolute;left:4115;top:1483;width:3440;height:0" coordorigin="4115,1483" coordsize="3440,0" path="m4115,1483r3439,e" filled="f" strokecolor="#9f9f9f" strokeweight=".82pt">
              <v:path arrowok="t"/>
            </v:shape>
            <v:shape id="_x0000_s1040" style="position:absolute;left:7554;top:1483;width:14;height:0" coordorigin="7554,1483" coordsize="14,0" path="m7554,1483r15,e" filled="f" strokecolor="#9f9f9f" strokeweight=".82pt">
              <v:path arrowok="t"/>
            </v:shape>
            <v:shape id="_x0000_s1039" style="position:absolute;left:4100;top:2076;width:14;height:0" coordorigin="4100,2076" coordsize="14,0" path="m4100,2076r15,e" filled="f" strokecolor="#efefef" strokeweight=".82pt">
              <v:path arrowok="t"/>
            </v:shape>
            <v:shape id="_x0000_s1038" style="position:absolute;left:4115;top:2076;width:3440;height:0" coordorigin="4115,2076" coordsize="3440,0" path="m4115,2076r3439,e" filled="f" strokecolor="#efefef" strokeweight=".82pt">
              <v:path arrowok="t"/>
            </v:shape>
            <v:shape id="_x0000_s1037" style="position:absolute;left:4097;top:1476;width:0;height:663" coordorigin="4097,1476" coordsize="0,663" path="m4097,1476r,663e" filled="f" strokecolor="#9f9f9f" strokeweight=".82pt">
              <v:path arrowok="t"/>
            </v:shape>
            <v:shape id="_x0000_s1036" style="position:absolute;left:7561;top:1476;width:0;height:608" coordorigin="7561,1476" coordsize="0,608" path="m7561,1476r,608e" filled="f" strokecolor="#efefef" strokeweight=".82pt">
              <v:path arrowok="t"/>
            </v:shape>
            <v:shape id="_x0000_s1035" style="position:absolute;left:4093;top:2132;width:3497;height:0" coordorigin="4093,2132" coordsize="3497,0" path="m4093,2132r3497,e" filled="f" strokecolor="#9f9f9f" strokeweight=".82pt">
              <v:path arrowok="t"/>
            </v:shape>
            <v:shape id="_x0000_s1034" style="position:absolute;left:7624;top:1483;width:3773;height:0" coordorigin="7624,1483" coordsize="3773,0" path="m7624,1483r3773,e" filled="f" strokecolor="#9f9f9f" strokeweight=".82pt">
              <v:path arrowok="t"/>
            </v:shape>
            <v:shape id="_x0000_s1033" style="position:absolute;left:11397;top:1483;width:14;height:0" coordorigin="11397,1483" coordsize="14,0" path="m11397,1483r15,e" filled="f" strokecolor="#9f9f9f" strokeweight=".82pt">
              <v:path arrowok="t"/>
            </v:shape>
            <v:shape id="_x0000_s1032" style="position:absolute;left:7609;top:2076;width:14;height:0" coordorigin="7609,2076" coordsize="14,0" path="m7609,2076r15,e" filled="f" strokecolor="#efefef" strokeweight=".82pt">
              <v:path arrowok="t"/>
            </v:shape>
            <v:shape id="_x0000_s1031" style="position:absolute;left:7624;top:2076;width:3773;height:0" coordorigin="7624,2076" coordsize="3773,0" path="m7624,2076r3773,e" filled="f" strokecolor="#efefef" strokeweight=".82pt">
              <v:path arrowok="t"/>
            </v:shape>
            <v:shape id="_x0000_s1030" style="position:absolute;left:7608;top:1476;width:0;height:663" coordorigin="7608,1476" coordsize="0,663" path="m7608,1476r,663e" filled="f" strokecolor="#9f9f9f" strokeweight=".82pt">
              <v:path arrowok="t"/>
            </v:shape>
            <v:shape id="_x0000_s1029" style="position:absolute;left:11404;top:1476;width:0;height:608" coordorigin="11404,1476" coordsize="0,608" path="m11404,1476r,608e" filled="f" strokecolor="#efefef" strokeweight=".82pt">
              <v:path arrowok="t"/>
            </v:shape>
            <v:shape id="_x0000_s1028" style="position:absolute;left:7605;top:2132;width:3840;height:0" coordorigin="7605,2132" coordsize="3840,0" path="m7605,2132r3840,e" filled="f" strokecolor="#9f9f9f" strokeweight=".82pt">
              <v:path arrowok="t"/>
            </v:shape>
            <v:shape id="_x0000_s1027" style="position:absolute;left:11452;top:1458;width:0;height:681" coordorigin="11452,1458" coordsize="0,681" path="m11452,1458r,681e" filled="f" strokecolor="#9f9f9f" strokeweight=".82pt">
              <v:path arrowok="t"/>
            </v:shape>
            <w10:wrap anchorx="page" anchory="page"/>
          </v:group>
        </w:pict>
      </w:r>
      <w:r w:rsidR="00073D5A">
        <w:rPr>
          <w:rFonts w:ascii="Arial" w:eastAsia="Arial" w:hAnsi="Arial" w:cs="Arial"/>
          <w:sz w:val="22"/>
          <w:szCs w:val="22"/>
        </w:rPr>
        <w:t>08:30                                      Depart Klerksdorp Hotel to OR Tambo International for respective flights home</w:t>
      </w:r>
    </w:p>
    <w:p w:rsidR="002E30E0" w:rsidRDefault="00073D5A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OR Tambo International Airport</w:t>
      </w:r>
    </w:p>
    <w:p w:rsidR="002E30E0" w:rsidRDefault="002E30E0">
      <w:pPr>
        <w:spacing w:before="8" w:line="120" w:lineRule="exact"/>
        <w:rPr>
          <w:sz w:val="12"/>
          <w:szCs w:val="12"/>
        </w:rPr>
      </w:pPr>
    </w:p>
    <w:p w:rsidR="002E30E0" w:rsidRDefault="002E30E0">
      <w:pPr>
        <w:spacing w:line="200" w:lineRule="exact"/>
      </w:pPr>
    </w:p>
    <w:p w:rsidR="002E30E0" w:rsidRDefault="00073D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(±195km – 2h30min travel time)</w:t>
      </w:r>
    </w:p>
    <w:sectPr w:rsidR="002E30E0">
      <w:type w:val="continuous"/>
      <w:pgSz w:w="11920" w:h="16840"/>
      <w:pgMar w:top="720" w:right="1000" w:bottom="280" w:left="1220" w:header="720" w:footer="720" w:gutter="0"/>
      <w:cols w:num="2" w:space="720" w:equalWidth="0">
        <w:col w:w="5960" w:space="526"/>
        <w:col w:w="3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5A" w:rsidRDefault="00073D5A">
      <w:r>
        <w:separator/>
      </w:r>
    </w:p>
  </w:endnote>
  <w:endnote w:type="continuationSeparator" w:id="0">
    <w:p w:rsidR="00073D5A" w:rsidRDefault="0007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E0" w:rsidRDefault="003B5FC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8pt;margin-top:780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2E30E0" w:rsidRDefault="00073D5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B5FC1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5A" w:rsidRDefault="00073D5A">
      <w:r>
        <w:separator/>
      </w:r>
    </w:p>
  </w:footnote>
  <w:footnote w:type="continuationSeparator" w:id="0">
    <w:p w:rsidR="00073D5A" w:rsidRDefault="0007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549"/>
    <w:multiLevelType w:val="multilevel"/>
    <w:tmpl w:val="72E643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E0"/>
    <w:rsid w:val="00073D5A"/>
    <w:rsid w:val="002E30E0"/>
    <w:rsid w:val="003B5FC1"/>
    <w:rsid w:val="00BD6918"/>
    <w:rsid w:val="00E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5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1882</Words>
  <Characters>10732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Malatswa Evans Molepo</dc:creator>
  <cp:lastModifiedBy>Asanda</cp:lastModifiedBy>
  <cp:revision>2</cp:revision>
  <dcterms:created xsi:type="dcterms:W3CDTF">2018-10-15T08:20:00Z</dcterms:created>
  <dcterms:modified xsi:type="dcterms:W3CDTF">2018-10-15T08:20:00Z</dcterms:modified>
</cp:coreProperties>
</file>